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6A739" w14:textId="77777777" w:rsidR="0033794E" w:rsidRDefault="0033794E" w:rsidP="00323447">
      <w:pPr>
        <w:ind w:right="1330"/>
        <w:jc w:val="center"/>
      </w:pPr>
      <w:bookmarkStart w:id="0" w:name="_Hlk530045245"/>
    </w:p>
    <w:p w14:paraId="0209FF84" w14:textId="77777777" w:rsidR="00323447" w:rsidRDefault="00425E4B" w:rsidP="00323447">
      <w:pPr>
        <w:ind w:right="1330"/>
        <w:jc w:val="center"/>
      </w:pPr>
      <w:r>
        <w:t xml:space="preserve">           </w:t>
      </w:r>
      <w:r w:rsidR="00C938FD">
        <w:rPr>
          <w:noProof/>
        </w:rPr>
        <w:drawing>
          <wp:inline distT="0" distB="0" distL="0" distR="0" wp14:anchorId="56DD9E03" wp14:editId="0F03C716">
            <wp:extent cx="628650" cy="685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49C1B35" w14:textId="77777777" w:rsidR="00804CD7" w:rsidRDefault="00323447" w:rsidP="00804CD7">
      <w:pPr>
        <w:ind w:right="1330"/>
        <w:jc w:val="center"/>
        <w:rPr>
          <w:sz w:val="24"/>
          <w:szCs w:val="24"/>
        </w:rPr>
      </w:pPr>
      <w:r>
        <w:t xml:space="preserve">             </w:t>
      </w:r>
      <w:r w:rsidR="00E5069E">
        <w:rPr>
          <w:b/>
          <w:bCs/>
          <w:color w:val="000000"/>
          <w:spacing w:val="-15"/>
          <w:sz w:val="36"/>
          <w:szCs w:val="36"/>
        </w:rPr>
        <w:t>ГЛАВА</w:t>
      </w:r>
    </w:p>
    <w:p w14:paraId="03CC9933" w14:textId="77777777" w:rsidR="00804CD7" w:rsidRDefault="00804CD7" w:rsidP="00804CD7">
      <w:pPr>
        <w:ind w:right="1330"/>
        <w:jc w:val="center"/>
        <w:rPr>
          <w:sz w:val="24"/>
          <w:szCs w:val="24"/>
        </w:rPr>
      </w:pPr>
      <w:r>
        <w:rPr>
          <w:sz w:val="24"/>
          <w:szCs w:val="24"/>
        </w:rPr>
        <w:t xml:space="preserve">             </w:t>
      </w:r>
      <w:r w:rsidR="00380783">
        <w:rPr>
          <w:b/>
          <w:bCs/>
          <w:color w:val="000000"/>
          <w:spacing w:val="13"/>
          <w:sz w:val="34"/>
          <w:szCs w:val="34"/>
        </w:rPr>
        <w:t>города Вышний Волочек</w:t>
      </w:r>
    </w:p>
    <w:p w14:paraId="5B1DF4F2" w14:textId="77777777" w:rsidR="001E2BD5" w:rsidRPr="00804CD7" w:rsidRDefault="00804CD7" w:rsidP="00804CD7">
      <w:pPr>
        <w:ind w:right="1330"/>
        <w:jc w:val="center"/>
        <w:rPr>
          <w:sz w:val="24"/>
          <w:szCs w:val="24"/>
        </w:rPr>
      </w:pPr>
      <w:r>
        <w:rPr>
          <w:sz w:val="24"/>
          <w:szCs w:val="24"/>
        </w:rPr>
        <w:t xml:space="preserve">             </w:t>
      </w:r>
      <w:r w:rsidR="00380783" w:rsidRPr="00DA317A">
        <w:rPr>
          <w:b/>
          <w:color w:val="000000"/>
          <w:spacing w:val="10"/>
          <w:sz w:val="32"/>
          <w:szCs w:val="32"/>
        </w:rPr>
        <w:t>Тверской области</w:t>
      </w:r>
    </w:p>
    <w:bookmarkEnd w:id="0"/>
    <w:p w14:paraId="274AC354" w14:textId="77777777" w:rsidR="00FF1B2E" w:rsidRPr="00403749" w:rsidRDefault="00FF1B2E" w:rsidP="00323447">
      <w:pPr>
        <w:jc w:val="center"/>
        <w:rPr>
          <w:b/>
          <w:bCs/>
          <w:sz w:val="28"/>
          <w:szCs w:val="28"/>
        </w:rPr>
      </w:pPr>
    </w:p>
    <w:p w14:paraId="7A343811" w14:textId="77777777" w:rsidR="00425E4B" w:rsidRPr="007E2B48" w:rsidRDefault="00FF1B2E" w:rsidP="001E29B2">
      <w:pPr>
        <w:rPr>
          <w:sz w:val="28"/>
          <w:szCs w:val="28"/>
        </w:rPr>
      </w:pPr>
      <w:bookmarkStart w:id="1" w:name="_Hlk523223806"/>
      <w:r w:rsidRPr="007E2B48">
        <w:rPr>
          <w:sz w:val="28"/>
          <w:szCs w:val="28"/>
        </w:rPr>
        <w:t xml:space="preserve">                 </w:t>
      </w:r>
      <w:r w:rsidR="00E97FC2" w:rsidRPr="007E2B48">
        <w:rPr>
          <w:sz w:val="28"/>
          <w:szCs w:val="28"/>
        </w:rPr>
        <w:t xml:space="preserve">                             </w:t>
      </w:r>
      <w:r w:rsidR="000D738E" w:rsidRPr="007E2B48">
        <w:rPr>
          <w:sz w:val="28"/>
          <w:szCs w:val="28"/>
        </w:rPr>
        <w:t xml:space="preserve"> </w:t>
      </w:r>
      <w:r w:rsidR="004248B6" w:rsidRPr="007E2B48">
        <w:rPr>
          <w:sz w:val="28"/>
          <w:szCs w:val="28"/>
        </w:rPr>
        <w:t xml:space="preserve"> </w:t>
      </w:r>
      <w:r w:rsidR="009A1E48" w:rsidRPr="007E2B48">
        <w:rPr>
          <w:sz w:val="28"/>
          <w:szCs w:val="28"/>
        </w:rPr>
        <w:t xml:space="preserve"> </w:t>
      </w:r>
      <w:r w:rsidR="00425E4B" w:rsidRPr="007E2B48">
        <w:rPr>
          <w:sz w:val="28"/>
          <w:szCs w:val="28"/>
        </w:rPr>
        <w:t>Постановление</w:t>
      </w:r>
    </w:p>
    <w:p w14:paraId="4057DA1D" w14:textId="77777777" w:rsidR="00425E4B" w:rsidRPr="007E2B48" w:rsidRDefault="00425E4B" w:rsidP="001E29B2">
      <w:pPr>
        <w:jc w:val="center"/>
        <w:rPr>
          <w:sz w:val="28"/>
          <w:szCs w:val="28"/>
        </w:rPr>
      </w:pPr>
    </w:p>
    <w:p w14:paraId="055760C8" w14:textId="283EB8E6" w:rsidR="00425E4B" w:rsidRPr="00FE5A71" w:rsidRDefault="00735570" w:rsidP="001E29B2">
      <w:pPr>
        <w:rPr>
          <w:sz w:val="28"/>
          <w:szCs w:val="28"/>
        </w:rPr>
      </w:pPr>
      <w:r w:rsidRPr="007E2B48">
        <w:rPr>
          <w:sz w:val="28"/>
          <w:szCs w:val="28"/>
        </w:rPr>
        <w:t xml:space="preserve">от </w:t>
      </w:r>
      <w:r w:rsidR="00E36326">
        <w:rPr>
          <w:sz w:val="28"/>
          <w:szCs w:val="28"/>
        </w:rPr>
        <w:t>1</w:t>
      </w:r>
      <w:r w:rsidR="00EE6CE8">
        <w:rPr>
          <w:sz w:val="28"/>
          <w:szCs w:val="28"/>
        </w:rPr>
        <w:t>8</w:t>
      </w:r>
      <w:r w:rsidR="00A10DA2">
        <w:rPr>
          <w:sz w:val="28"/>
          <w:szCs w:val="28"/>
        </w:rPr>
        <w:t>.12</w:t>
      </w:r>
      <w:r w:rsidR="00727532" w:rsidRPr="007E2B48">
        <w:rPr>
          <w:sz w:val="28"/>
          <w:szCs w:val="28"/>
        </w:rPr>
        <w:t>.201</w:t>
      </w:r>
      <w:r w:rsidR="00273E3F" w:rsidRPr="007E2B48">
        <w:rPr>
          <w:sz w:val="28"/>
          <w:szCs w:val="28"/>
        </w:rPr>
        <w:t>9</w:t>
      </w:r>
      <w:r w:rsidR="00425E4B" w:rsidRPr="007E2B48">
        <w:rPr>
          <w:sz w:val="28"/>
          <w:szCs w:val="28"/>
        </w:rPr>
        <w:t xml:space="preserve">   </w:t>
      </w:r>
      <w:r w:rsidR="006F483D" w:rsidRPr="007E2B48">
        <w:rPr>
          <w:sz w:val="28"/>
          <w:szCs w:val="28"/>
        </w:rPr>
        <w:t xml:space="preserve">                      </w:t>
      </w:r>
      <w:r w:rsidR="00B869B9" w:rsidRPr="007E2B48">
        <w:rPr>
          <w:sz w:val="28"/>
          <w:szCs w:val="28"/>
        </w:rPr>
        <w:t xml:space="preserve"> </w:t>
      </w:r>
      <w:r w:rsidR="006F483D" w:rsidRPr="007E2B48">
        <w:rPr>
          <w:sz w:val="28"/>
          <w:szCs w:val="28"/>
        </w:rPr>
        <w:t xml:space="preserve">  </w:t>
      </w:r>
      <w:r w:rsidR="006F005D" w:rsidRPr="007E2B48">
        <w:rPr>
          <w:sz w:val="28"/>
          <w:szCs w:val="28"/>
        </w:rPr>
        <w:t xml:space="preserve"> </w:t>
      </w:r>
      <w:r w:rsidR="004248B6" w:rsidRPr="007E2B48">
        <w:rPr>
          <w:sz w:val="28"/>
          <w:szCs w:val="28"/>
        </w:rPr>
        <w:t xml:space="preserve"> </w:t>
      </w:r>
      <w:r w:rsidR="00D54F7C">
        <w:rPr>
          <w:sz w:val="28"/>
          <w:szCs w:val="28"/>
        </w:rPr>
        <w:t xml:space="preserve"> </w:t>
      </w:r>
      <w:r w:rsidR="002A3EC2" w:rsidRPr="007E2B48">
        <w:rPr>
          <w:sz w:val="28"/>
          <w:szCs w:val="28"/>
        </w:rPr>
        <w:t xml:space="preserve"> </w:t>
      </w:r>
      <w:r w:rsidR="00425E4B" w:rsidRPr="007E2B48">
        <w:rPr>
          <w:sz w:val="28"/>
          <w:szCs w:val="28"/>
        </w:rPr>
        <w:t xml:space="preserve">№ </w:t>
      </w:r>
      <w:r w:rsidR="00813E6F">
        <w:rPr>
          <w:sz w:val="28"/>
          <w:szCs w:val="28"/>
        </w:rPr>
        <w:t>3</w:t>
      </w:r>
      <w:r w:rsidR="008D4ADF">
        <w:rPr>
          <w:sz w:val="28"/>
          <w:szCs w:val="28"/>
        </w:rPr>
        <w:t>38</w:t>
      </w:r>
    </w:p>
    <w:bookmarkEnd w:id="1"/>
    <w:p w14:paraId="32F70893" w14:textId="77777777" w:rsidR="006B6B92" w:rsidRDefault="006B6B92" w:rsidP="006B6B92">
      <w:pPr>
        <w:rPr>
          <w:sz w:val="28"/>
          <w:szCs w:val="28"/>
        </w:rPr>
      </w:pPr>
    </w:p>
    <w:p w14:paraId="3C3EAA2D" w14:textId="77777777" w:rsidR="008D4ADF" w:rsidRPr="008D4ADF" w:rsidRDefault="008D4ADF" w:rsidP="008D4ADF">
      <w:pPr>
        <w:pStyle w:val="ConsPlusTitle"/>
        <w:rPr>
          <w:rFonts w:ascii="Times New Roman" w:hAnsi="Times New Roman" w:cs="Times New Roman"/>
          <w:sz w:val="28"/>
          <w:szCs w:val="28"/>
        </w:rPr>
      </w:pPr>
      <w:r w:rsidRPr="008D4ADF">
        <w:rPr>
          <w:rFonts w:ascii="Times New Roman" w:hAnsi="Times New Roman" w:cs="Times New Roman"/>
          <w:sz w:val="28"/>
          <w:szCs w:val="28"/>
        </w:rPr>
        <w:t>О порядке осуществления муниципальными</w:t>
      </w:r>
    </w:p>
    <w:p w14:paraId="4B13517F" w14:textId="77777777" w:rsidR="008D4ADF" w:rsidRPr="008D4ADF" w:rsidRDefault="008D4ADF" w:rsidP="008D4ADF">
      <w:pPr>
        <w:pStyle w:val="ConsPlusTitle"/>
        <w:rPr>
          <w:rFonts w:ascii="Times New Roman" w:hAnsi="Times New Roman" w:cs="Times New Roman"/>
          <w:sz w:val="28"/>
          <w:szCs w:val="28"/>
        </w:rPr>
      </w:pPr>
      <w:r w:rsidRPr="008D4ADF">
        <w:rPr>
          <w:rFonts w:ascii="Times New Roman" w:hAnsi="Times New Roman" w:cs="Times New Roman"/>
          <w:sz w:val="28"/>
          <w:szCs w:val="28"/>
        </w:rPr>
        <w:t>бюджетными организациями Вышневолоцкого</w:t>
      </w:r>
    </w:p>
    <w:p w14:paraId="3F2A441D" w14:textId="77777777" w:rsidR="008D4ADF" w:rsidRPr="008D4ADF" w:rsidRDefault="008D4ADF" w:rsidP="008D4ADF">
      <w:pPr>
        <w:pStyle w:val="ConsPlusTitle"/>
        <w:rPr>
          <w:rFonts w:ascii="Times New Roman" w:hAnsi="Times New Roman" w:cs="Times New Roman"/>
          <w:sz w:val="28"/>
          <w:szCs w:val="28"/>
        </w:rPr>
      </w:pPr>
      <w:r w:rsidRPr="008D4ADF">
        <w:rPr>
          <w:rFonts w:ascii="Times New Roman" w:hAnsi="Times New Roman" w:cs="Times New Roman"/>
          <w:sz w:val="28"/>
          <w:szCs w:val="28"/>
        </w:rPr>
        <w:t xml:space="preserve">городского округа Тверской области полномочий </w:t>
      </w:r>
    </w:p>
    <w:p w14:paraId="5383D13E" w14:textId="77777777" w:rsidR="008D4ADF" w:rsidRPr="008D4ADF" w:rsidRDefault="008D4ADF" w:rsidP="008D4ADF">
      <w:pPr>
        <w:pStyle w:val="ConsPlusTitle"/>
        <w:rPr>
          <w:rFonts w:ascii="Times New Roman" w:hAnsi="Times New Roman" w:cs="Times New Roman"/>
          <w:sz w:val="28"/>
          <w:szCs w:val="28"/>
        </w:rPr>
      </w:pPr>
      <w:r w:rsidRPr="008D4ADF">
        <w:rPr>
          <w:rFonts w:ascii="Times New Roman" w:hAnsi="Times New Roman" w:cs="Times New Roman"/>
          <w:sz w:val="28"/>
          <w:szCs w:val="28"/>
        </w:rPr>
        <w:t>Администрации Вышневолоцкого городского</w:t>
      </w:r>
    </w:p>
    <w:p w14:paraId="02FF2705" w14:textId="77777777" w:rsidR="008D4ADF" w:rsidRPr="008D4ADF" w:rsidRDefault="008D4ADF" w:rsidP="008D4ADF">
      <w:pPr>
        <w:pStyle w:val="ConsPlusTitle"/>
        <w:rPr>
          <w:rFonts w:ascii="Times New Roman" w:hAnsi="Times New Roman" w:cs="Times New Roman"/>
          <w:sz w:val="28"/>
          <w:szCs w:val="28"/>
        </w:rPr>
      </w:pPr>
      <w:r w:rsidRPr="008D4ADF">
        <w:rPr>
          <w:rFonts w:ascii="Times New Roman" w:hAnsi="Times New Roman" w:cs="Times New Roman"/>
          <w:sz w:val="28"/>
          <w:szCs w:val="28"/>
        </w:rPr>
        <w:t xml:space="preserve">округа по исполнению публичных обязательств </w:t>
      </w:r>
    </w:p>
    <w:p w14:paraId="1188A916" w14:textId="77777777" w:rsidR="008D4ADF" w:rsidRPr="008D4ADF" w:rsidRDefault="008D4ADF" w:rsidP="008D4ADF">
      <w:pPr>
        <w:pStyle w:val="ConsPlusTitle"/>
        <w:rPr>
          <w:rFonts w:ascii="Times New Roman" w:hAnsi="Times New Roman" w:cs="Times New Roman"/>
          <w:sz w:val="28"/>
          <w:szCs w:val="28"/>
        </w:rPr>
      </w:pPr>
      <w:r w:rsidRPr="008D4ADF">
        <w:rPr>
          <w:rFonts w:ascii="Times New Roman" w:hAnsi="Times New Roman" w:cs="Times New Roman"/>
          <w:sz w:val="28"/>
          <w:szCs w:val="28"/>
        </w:rPr>
        <w:t xml:space="preserve">перед физическим лицом, подлежащих исполнению </w:t>
      </w:r>
    </w:p>
    <w:p w14:paraId="42CB624C" w14:textId="77777777" w:rsidR="008D4ADF" w:rsidRPr="008D4ADF" w:rsidRDefault="008D4ADF" w:rsidP="008D4ADF">
      <w:pPr>
        <w:pStyle w:val="ConsPlusTitle"/>
        <w:rPr>
          <w:rFonts w:ascii="Times New Roman" w:hAnsi="Times New Roman" w:cs="Times New Roman"/>
          <w:sz w:val="28"/>
          <w:szCs w:val="28"/>
        </w:rPr>
      </w:pPr>
      <w:r w:rsidRPr="008D4ADF">
        <w:rPr>
          <w:rFonts w:ascii="Times New Roman" w:hAnsi="Times New Roman" w:cs="Times New Roman"/>
          <w:sz w:val="28"/>
          <w:szCs w:val="28"/>
        </w:rPr>
        <w:t xml:space="preserve">в денежной форме, и финансового обеспечения их </w:t>
      </w:r>
    </w:p>
    <w:p w14:paraId="0F86DC06" w14:textId="77777777" w:rsidR="008D4ADF" w:rsidRPr="008D4ADF" w:rsidRDefault="008D4ADF" w:rsidP="008D4ADF">
      <w:pPr>
        <w:pStyle w:val="ConsPlusTitle"/>
        <w:rPr>
          <w:rFonts w:ascii="Times New Roman" w:hAnsi="Times New Roman" w:cs="Times New Roman"/>
          <w:sz w:val="28"/>
          <w:szCs w:val="28"/>
        </w:rPr>
      </w:pPr>
      <w:r w:rsidRPr="008D4ADF">
        <w:rPr>
          <w:rFonts w:ascii="Times New Roman" w:hAnsi="Times New Roman" w:cs="Times New Roman"/>
          <w:sz w:val="28"/>
          <w:szCs w:val="28"/>
        </w:rPr>
        <w:t>осуществления</w:t>
      </w:r>
    </w:p>
    <w:p w14:paraId="43B3808F" w14:textId="77777777" w:rsidR="008D4ADF" w:rsidRPr="008D4ADF" w:rsidRDefault="008D4ADF" w:rsidP="008D4ADF">
      <w:pPr>
        <w:pStyle w:val="ConsPlusNormal"/>
        <w:jc w:val="both"/>
        <w:rPr>
          <w:rFonts w:ascii="Times New Roman" w:hAnsi="Times New Roman" w:cs="Times New Roman"/>
          <w:sz w:val="28"/>
          <w:szCs w:val="28"/>
          <w:lang w:val="ru-RU"/>
        </w:rPr>
      </w:pPr>
    </w:p>
    <w:p w14:paraId="5857D87F" w14:textId="77777777" w:rsidR="008D4ADF" w:rsidRPr="008D4ADF" w:rsidRDefault="008D4ADF" w:rsidP="008D4ADF">
      <w:pPr>
        <w:pStyle w:val="ConsPlusNormal"/>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В соответствии со </w:t>
      </w:r>
      <w:hyperlink r:id="rId9" w:history="1">
        <w:r w:rsidRPr="008D4ADF">
          <w:rPr>
            <w:rStyle w:val="ae"/>
            <w:rFonts w:ascii="Times New Roman" w:hAnsi="Times New Roman" w:cs="Times New Roman"/>
            <w:color w:val="auto"/>
            <w:sz w:val="28"/>
            <w:szCs w:val="28"/>
            <w:u w:val="none"/>
            <w:lang w:val="ru-RU"/>
          </w:rPr>
          <w:t>статьей 9.2</w:t>
        </w:r>
      </w:hyperlink>
      <w:r w:rsidRPr="008D4ADF">
        <w:rPr>
          <w:rFonts w:ascii="Times New Roman" w:hAnsi="Times New Roman" w:cs="Times New Roman"/>
          <w:sz w:val="28"/>
          <w:szCs w:val="28"/>
          <w:lang w:val="ru-RU"/>
        </w:rPr>
        <w:t xml:space="preserve"> Федерального закона от 12.01.1996 № 7-ФЗ «О некоммерческих организациях», постановляю:</w:t>
      </w:r>
    </w:p>
    <w:p w14:paraId="3D196537"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1. Утвердить </w:t>
      </w:r>
      <w:hyperlink r:id="rId10" w:anchor="P33" w:history="1">
        <w:r w:rsidRPr="008D4ADF">
          <w:rPr>
            <w:rStyle w:val="ae"/>
            <w:rFonts w:ascii="Times New Roman" w:hAnsi="Times New Roman" w:cs="Times New Roman"/>
            <w:color w:val="auto"/>
            <w:sz w:val="28"/>
            <w:szCs w:val="28"/>
            <w:u w:val="none"/>
            <w:lang w:val="ru-RU"/>
          </w:rPr>
          <w:t>Порядок</w:t>
        </w:r>
      </w:hyperlink>
      <w:r w:rsidRPr="008D4ADF">
        <w:rPr>
          <w:rFonts w:ascii="Times New Roman" w:hAnsi="Times New Roman" w:cs="Times New Roman"/>
          <w:sz w:val="28"/>
          <w:szCs w:val="28"/>
          <w:lang w:val="ru-RU"/>
        </w:rPr>
        <w:t xml:space="preserve"> осуществления муниципальными бюджетными организациями Вышневолоцкого городского округа Тверской области полномочий Администрации Вышневолоцкого городского округа по исполнению публичных обязательств перед физическим лицом, подлежащих исполнению в денежной форме, и финансового обеспечения их осуществления (прилагается).</w:t>
      </w:r>
    </w:p>
    <w:p w14:paraId="124CCA19"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2. Признать утратившим силу </w:t>
      </w:r>
      <w:hyperlink r:id="rId11" w:history="1">
        <w:r w:rsidRPr="008D4ADF">
          <w:rPr>
            <w:rStyle w:val="ae"/>
            <w:rFonts w:ascii="Times New Roman" w:hAnsi="Times New Roman" w:cs="Times New Roman"/>
            <w:color w:val="auto"/>
            <w:sz w:val="28"/>
            <w:szCs w:val="28"/>
            <w:u w:val="none"/>
            <w:lang w:val="ru-RU"/>
          </w:rPr>
          <w:t>постановление</w:t>
        </w:r>
      </w:hyperlink>
      <w:r w:rsidRPr="008D4ADF">
        <w:rPr>
          <w:rFonts w:ascii="Times New Roman" w:hAnsi="Times New Roman" w:cs="Times New Roman"/>
          <w:sz w:val="28"/>
          <w:szCs w:val="28"/>
          <w:lang w:val="ru-RU"/>
        </w:rPr>
        <w:t xml:space="preserve"> администрации Вышневолоцкого района от 24.12.2015 № 666 «О Порядке осуществления муниципальными бюджетными (автономными) организациями Вышневолоцкого района Тверской области полномочий органов местного самоуправления Вышневолоцкого района, отраслевых (функциональных) органов администрации Вышневолоцкого района (самостоятельных структурных подразделений администрации Вышневолоцкого района)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14:paraId="26F1CFC4"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3. Настоящее Постановление вступает в силу с 1 января 2020 года и подлежит размещению на официальном сайте города Вышний Волочек в информационно-телекоммуникационной сети «Интернет».</w:t>
      </w:r>
    </w:p>
    <w:p w14:paraId="25BC4BE6" w14:textId="45FDDB24"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lastRenderedPageBreak/>
        <w:t>4. Контроль за исполнением настоящего постановления возложить на заместителя Главы администрации города Вышний Волочек О.Е.</w:t>
      </w:r>
      <w:r>
        <w:rPr>
          <w:rFonts w:ascii="Times New Roman" w:hAnsi="Times New Roman" w:cs="Times New Roman"/>
          <w:sz w:val="28"/>
          <w:szCs w:val="28"/>
          <w:lang w:val="ru-RU"/>
        </w:rPr>
        <w:t xml:space="preserve"> </w:t>
      </w:r>
      <w:r w:rsidRPr="008D4ADF">
        <w:rPr>
          <w:rFonts w:ascii="Times New Roman" w:hAnsi="Times New Roman" w:cs="Times New Roman"/>
          <w:sz w:val="28"/>
          <w:szCs w:val="28"/>
          <w:lang w:val="ru-RU"/>
        </w:rPr>
        <w:t>Калинину.</w:t>
      </w:r>
    </w:p>
    <w:p w14:paraId="43B88B26" w14:textId="77777777" w:rsidR="008D4ADF" w:rsidRPr="008D4ADF" w:rsidRDefault="008D4ADF" w:rsidP="008D4ADF">
      <w:pPr>
        <w:pStyle w:val="ConsPlusNormal"/>
        <w:rPr>
          <w:rFonts w:ascii="Times New Roman" w:hAnsi="Times New Roman" w:cs="Times New Roman"/>
          <w:sz w:val="28"/>
          <w:szCs w:val="28"/>
          <w:lang w:val="ru-RU"/>
        </w:rPr>
      </w:pPr>
    </w:p>
    <w:p w14:paraId="19BF0D6B" w14:textId="4D527016" w:rsidR="008D4ADF" w:rsidRDefault="008D4ADF" w:rsidP="008D4ADF">
      <w:pPr>
        <w:pStyle w:val="ConsPlusNormal"/>
        <w:rPr>
          <w:rFonts w:ascii="Times New Roman" w:hAnsi="Times New Roman" w:cs="Times New Roman"/>
          <w:sz w:val="28"/>
          <w:szCs w:val="28"/>
          <w:lang w:val="ru-RU"/>
        </w:rPr>
      </w:pPr>
    </w:p>
    <w:p w14:paraId="6EA2D8CA" w14:textId="77777777" w:rsidR="008D4ADF" w:rsidRPr="008D4ADF" w:rsidRDefault="008D4ADF" w:rsidP="008D4ADF">
      <w:pPr>
        <w:pStyle w:val="ConsPlusNormal"/>
        <w:rPr>
          <w:rFonts w:ascii="Times New Roman" w:hAnsi="Times New Roman" w:cs="Times New Roman"/>
          <w:sz w:val="28"/>
          <w:szCs w:val="28"/>
          <w:lang w:val="ru-RU"/>
        </w:rPr>
      </w:pPr>
    </w:p>
    <w:p w14:paraId="517288D4" w14:textId="0F806FEC" w:rsidR="008D4ADF" w:rsidRPr="008D4ADF" w:rsidRDefault="008D4ADF" w:rsidP="008D4ADF">
      <w:pPr>
        <w:pStyle w:val="ConsPlusNormal"/>
        <w:rPr>
          <w:rFonts w:ascii="Times New Roman" w:hAnsi="Times New Roman" w:cs="Times New Roman"/>
          <w:sz w:val="28"/>
          <w:szCs w:val="28"/>
          <w:lang w:val="ru-RU"/>
        </w:rPr>
      </w:pPr>
      <w:proofErr w:type="spellStart"/>
      <w:r w:rsidRPr="008D4ADF">
        <w:rPr>
          <w:rFonts w:ascii="Times New Roman" w:hAnsi="Times New Roman" w:cs="Times New Roman"/>
          <w:sz w:val="28"/>
          <w:szCs w:val="28"/>
          <w:lang w:val="ru-RU"/>
        </w:rPr>
        <w:t>И.о</w:t>
      </w:r>
      <w:proofErr w:type="spellEnd"/>
      <w:r w:rsidRPr="008D4ADF">
        <w:rPr>
          <w:rFonts w:ascii="Times New Roman" w:hAnsi="Times New Roman" w:cs="Times New Roman"/>
          <w:sz w:val="28"/>
          <w:szCs w:val="28"/>
          <w:lang w:val="ru-RU"/>
        </w:rPr>
        <w:t>. Главы города                                                                              Н.П. Рощина</w:t>
      </w:r>
    </w:p>
    <w:p w14:paraId="31F80761" w14:textId="77777777" w:rsidR="008D4ADF" w:rsidRPr="008D4ADF" w:rsidRDefault="008D4ADF" w:rsidP="008D4ADF">
      <w:pPr>
        <w:pStyle w:val="ConsPlusNormal"/>
        <w:jc w:val="right"/>
        <w:outlineLvl w:val="0"/>
        <w:rPr>
          <w:rFonts w:ascii="Times New Roman" w:hAnsi="Times New Roman" w:cs="Times New Roman"/>
          <w:sz w:val="28"/>
          <w:szCs w:val="28"/>
          <w:lang w:val="ru-RU"/>
        </w:rPr>
      </w:pPr>
    </w:p>
    <w:p w14:paraId="133FF054" w14:textId="442705B9" w:rsidR="008D4ADF" w:rsidRDefault="008D4ADF" w:rsidP="008D4ADF">
      <w:pPr>
        <w:pStyle w:val="ConsPlusNormal"/>
        <w:jc w:val="right"/>
        <w:outlineLvl w:val="0"/>
        <w:rPr>
          <w:rFonts w:ascii="Times New Roman" w:hAnsi="Times New Roman" w:cs="Times New Roman"/>
          <w:sz w:val="28"/>
          <w:szCs w:val="28"/>
          <w:lang w:val="ru-RU"/>
        </w:rPr>
      </w:pPr>
    </w:p>
    <w:p w14:paraId="28135B22" w14:textId="099BE16D" w:rsidR="008D4ADF" w:rsidRDefault="008D4ADF" w:rsidP="008D4ADF">
      <w:pPr>
        <w:pStyle w:val="ConsPlusNormal"/>
        <w:jc w:val="right"/>
        <w:outlineLvl w:val="0"/>
        <w:rPr>
          <w:rFonts w:ascii="Times New Roman" w:hAnsi="Times New Roman" w:cs="Times New Roman"/>
          <w:sz w:val="28"/>
          <w:szCs w:val="28"/>
          <w:lang w:val="ru-RU"/>
        </w:rPr>
      </w:pPr>
    </w:p>
    <w:p w14:paraId="3C23BD4F" w14:textId="422247B5" w:rsidR="008D4ADF" w:rsidRDefault="008D4ADF" w:rsidP="008D4ADF">
      <w:pPr>
        <w:pStyle w:val="ConsPlusNormal"/>
        <w:jc w:val="right"/>
        <w:outlineLvl w:val="0"/>
        <w:rPr>
          <w:rFonts w:ascii="Times New Roman" w:hAnsi="Times New Roman" w:cs="Times New Roman"/>
          <w:sz w:val="28"/>
          <w:szCs w:val="28"/>
          <w:lang w:val="ru-RU"/>
        </w:rPr>
      </w:pPr>
    </w:p>
    <w:p w14:paraId="3825B396" w14:textId="19674A40" w:rsidR="008D4ADF" w:rsidRDefault="008D4ADF" w:rsidP="008D4ADF">
      <w:pPr>
        <w:pStyle w:val="ConsPlusNormal"/>
        <w:jc w:val="right"/>
        <w:outlineLvl w:val="0"/>
        <w:rPr>
          <w:rFonts w:ascii="Times New Roman" w:hAnsi="Times New Roman" w:cs="Times New Roman"/>
          <w:sz w:val="28"/>
          <w:szCs w:val="28"/>
          <w:lang w:val="ru-RU"/>
        </w:rPr>
      </w:pPr>
    </w:p>
    <w:p w14:paraId="2A983B0A" w14:textId="2D1DB48B" w:rsidR="008D4ADF" w:rsidRDefault="008D4ADF" w:rsidP="008D4ADF">
      <w:pPr>
        <w:pStyle w:val="ConsPlusNormal"/>
        <w:jc w:val="right"/>
        <w:outlineLvl w:val="0"/>
        <w:rPr>
          <w:rFonts w:ascii="Times New Roman" w:hAnsi="Times New Roman" w:cs="Times New Roman"/>
          <w:sz w:val="28"/>
          <w:szCs w:val="28"/>
          <w:lang w:val="ru-RU"/>
        </w:rPr>
      </w:pPr>
    </w:p>
    <w:p w14:paraId="67A3FE07" w14:textId="195541F7" w:rsidR="008D4ADF" w:rsidRDefault="008D4ADF" w:rsidP="008D4ADF">
      <w:pPr>
        <w:pStyle w:val="ConsPlusNormal"/>
        <w:jc w:val="right"/>
        <w:outlineLvl w:val="0"/>
        <w:rPr>
          <w:rFonts w:ascii="Times New Roman" w:hAnsi="Times New Roman" w:cs="Times New Roman"/>
          <w:sz w:val="28"/>
          <w:szCs w:val="28"/>
          <w:lang w:val="ru-RU"/>
        </w:rPr>
      </w:pPr>
    </w:p>
    <w:p w14:paraId="76D05806" w14:textId="31CDE055" w:rsidR="008D4ADF" w:rsidRDefault="008D4ADF" w:rsidP="008D4ADF">
      <w:pPr>
        <w:pStyle w:val="ConsPlusNormal"/>
        <w:jc w:val="right"/>
        <w:outlineLvl w:val="0"/>
        <w:rPr>
          <w:rFonts w:ascii="Times New Roman" w:hAnsi="Times New Roman" w:cs="Times New Roman"/>
          <w:sz w:val="28"/>
          <w:szCs w:val="28"/>
          <w:lang w:val="ru-RU"/>
        </w:rPr>
      </w:pPr>
    </w:p>
    <w:p w14:paraId="4223E3FC" w14:textId="75EE22D8" w:rsidR="008D4ADF" w:rsidRDefault="008D4ADF" w:rsidP="008D4ADF">
      <w:pPr>
        <w:pStyle w:val="ConsPlusNormal"/>
        <w:jc w:val="right"/>
        <w:outlineLvl w:val="0"/>
        <w:rPr>
          <w:rFonts w:ascii="Times New Roman" w:hAnsi="Times New Roman" w:cs="Times New Roman"/>
          <w:sz w:val="28"/>
          <w:szCs w:val="28"/>
          <w:lang w:val="ru-RU"/>
        </w:rPr>
      </w:pPr>
    </w:p>
    <w:p w14:paraId="4BBBB2AD" w14:textId="7AC27A93" w:rsidR="008D4ADF" w:rsidRDefault="008D4ADF" w:rsidP="008D4ADF">
      <w:pPr>
        <w:pStyle w:val="ConsPlusNormal"/>
        <w:jc w:val="right"/>
        <w:outlineLvl w:val="0"/>
        <w:rPr>
          <w:rFonts w:ascii="Times New Roman" w:hAnsi="Times New Roman" w:cs="Times New Roman"/>
          <w:sz w:val="28"/>
          <w:szCs w:val="28"/>
          <w:lang w:val="ru-RU"/>
        </w:rPr>
      </w:pPr>
    </w:p>
    <w:p w14:paraId="11E5508B" w14:textId="254F90C8" w:rsidR="008D4ADF" w:rsidRDefault="008D4ADF" w:rsidP="008D4ADF">
      <w:pPr>
        <w:pStyle w:val="ConsPlusNormal"/>
        <w:jc w:val="right"/>
        <w:outlineLvl w:val="0"/>
        <w:rPr>
          <w:rFonts w:ascii="Times New Roman" w:hAnsi="Times New Roman" w:cs="Times New Roman"/>
          <w:sz w:val="28"/>
          <w:szCs w:val="28"/>
          <w:lang w:val="ru-RU"/>
        </w:rPr>
      </w:pPr>
    </w:p>
    <w:p w14:paraId="7872098B" w14:textId="49E4FEE0" w:rsidR="008D4ADF" w:rsidRDefault="008D4ADF" w:rsidP="008D4ADF">
      <w:pPr>
        <w:pStyle w:val="ConsPlusNormal"/>
        <w:jc w:val="right"/>
        <w:outlineLvl w:val="0"/>
        <w:rPr>
          <w:rFonts w:ascii="Times New Roman" w:hAnsi="Times New Roman" w:cs="Times New Roman"/>
          <w:sz w:val="28"/>
          <w:szCs w:val="28"/>
          <w:lang w:val="ru-RU"/>
        </w:rPr>
      </w:pPr>
    </w:p>
    <w:p w14:paraId="7112A812" w14:textId="73C6AC6D" w:rsidR="008D4ADF" w:rsidRDefault="008D4ADF" w:rsidP="008D4ADF">
      <w:pPr>
        <w:pStyle w:val="ConsPlusNormal"/>
        <w:jc w:val="right"/>
        <w:outlineLvl w:val="0"/>
        <w:rPr>
          <w:rFonts w:ascii="Times New Roman" w:hAnsi="Times New Roman" w:cs="Times New Roman"/>
          <w:sz w:val="28"/>
          <w:szCs w:val="28"/>
          <w:lang w:val="ru-RU"/>
        </w:rPr>
      </w:pPr>
    </w:p>
    <w:p w14:paraId="27D1D566" w14:textId="37F47103" w:rsidR="008D4ADF" w:rsidRDefault="008D4ADF" w:rsidP="008D4ADF">
      <w:pPr>
        <w:pStyle w:val="ConsPlusNormal"/>
        <w:jc w:val="right"/>
        <w:outlineLvl w:val="0"/>
        <w:rPr>
          <w:rFonts w:ascii="Times New Roman" w:hAnsi="Times New Roman" w:cs="Times New Roman"/>
          <w:sz w:val="28"/>
          <w:szCs w:val="28"/>
          <w:lang w:val="ru-RU"/>
        </w:rPr>
      </w:pPr>
    </w:p>
    <w:p w14:paraId="37A05A74" w14:textId="1DBAF03B" w:rsidR="008D4ADF" w:rsidRDefault="008D4ADF" w:rsidP="008D4ADF">
      <w:pPr>
        <w:pStyle w:val="ConsPlusNormal"/>
        <w:jc w:val="right"/>
        <w:outlineLvl w:val="0"/>
        <w:rPr>
          <w:rFonts w:ascii="Times New Roman" w:hAnsi="Times New Roman" w:cs="Times New Roman"/>
          <w:sz w:val="28"/>
          <w:szCs w:val="28"/>
          <w:lang w:val="ru-RU"/>
        </w:rPr>
      </w:pPr>
    </w:p>
    <w:p w14:paraId="279EC3FA" w14:textId="10D11EAC" w:rsidR="008D4ADF" w:rsidRDefault="008D4ADF" w:rsidP="008D4ADF">
      <w:pPr>
        <w:pStyle w:val="ConsPlusNormal"/>
        <w:jc w:val="right"/>
        <w:outlineLvl w:val="0"/>
        <w:rPr>
          <w:rFonts w:ascii="Times New Roman" w:hAnsi="Times New Roman" w:cs="Times New Roman"/>
          <w:sz w:val="28"/>
          <w:szCs w:val="28"/>
          <w:lang w:val="ru-RU"/>
        </w:rPr>
      </w:pPr>
    </w:p>
    <w:p w14:paraId="41925F96" w14:textId="2769D2B0" w:rsidR="008D4ADF" w:rsidRDefault="008D4ADF" w:rsidP="008D4ADF">
      <w:pPr>
        <w:pStyle w:val="ConsPlusNormal"/>
        <w:jc w:val="right"/>
        <w:outlineLvl w:val="0"/>
        <w:rPr>
          <w:rFonts w:ascii="Times New Roman" w:hAnsi="Times New Roman" w:cs="Times New Roman"/>
          <w:sz w:val="28"/>
          <w:szCs w:val="28"/>
          <w:lang w:val="ru-RU"/>
        </w:rPr>
      </w:pPr>
    </w:p>
    <w:p w14:paraId="21C47192" w14:textId="0845BA65" w:rsidR="008D4ADF" w:rsidRDefault="008D4ADF" w:rsidP="008D4ADF">
      <w:pPr>
        <w:pStyle w:val="ConsPlusNormal"/>
        <w:jc w:val="right"/>
        <w:outlineLvl w:val="0"/>
        <w:rPr>
          <w:rFonts w:ascii="Times New Roman" w:hAnsi="Times New Roman" w:cs="Times New Roman"/>
          <w:sz w:val="28"/>
          <w:szCs w:val="28"/>
          <w:lang w:val="ru-RU"/>
        </w:rPr>
      </w:pPr>
    </w:p>
    <w:p w14:paraId="760C6BB0" w14:textId="558C2537" w:rsidR="008D4ADF" w:rsidRDefault="008D4ADF" w:rsidP="008D4ADF">
      <w:pPr>
        <w:pStyle w:val="ConsPlusNormal"/>
        <w:jc w:val="right"/>
        <w:outlineLvl w:val="0"/>
        <w:rPr>
          <w:rFonts w:ascii="Times New Roman" w:hAnsi="Times New Roman" w:cs="Times New Roman"/>
          <w:sz w:val="28"/>
          <w:szCs w:val="28"/>
          <w:lang w:val="ru-RU"/>
        </w:rPr>
      </w:pPr>
    </w:p>
    <w:p w14:paraId="7C7C8691" w14:textId="504375D7" w:rsidR="008D4ADF" w:rsidRDefault="008D4ADF" w:rsidP="008D4ADF">
      <w:pPr>
        <w:pStyle w:val="ConsPlusNormal"/>
        <w:jc w:val="right"/>
        <w:outlineLvl w:val="0"/>
        <w:rPr>
          <w:rFonts w:ascii="Times New Roman" w:hAnsi="Times New Roman" w:cs="Times New Roman"/>
          <w:sz w:val="28"/>
          <w:szCs w:val="28"/>
          <w:lang w:val="ru-RU"/>
        </w:rPr>
      </w:pPr>
    </w:p>
    <w:p w14:paraId="470C9B09" w14:textId="49A4919E" w:rsidR="008D4ADF" w:rsidRDefault="008D4ADF" w:rsidP="008D4ADF">
      <w:pPr>
        <w:pStyle w:val="ConsPlusNormal"/>
        <w:jc w:val="right"/>
        <w:outlineLvl w:val="0"/>
        <w:rPr>
          <w:rFonts w:ascii="Times New Roman" w:hAnsi="Times New Roman" w:cs="Times New Roman"/>
          <w:sz w:val="28"/>
          <w:szCs w:val="28"/>
          <w:lang w:val="ru-RU"/>
        </w:rPr>
      </w:pPr>
    </w:p>
    <w:p w14:paraId="49734313" w14:textId="65E10039" w:rsidR="008D4ADF" w:rsidRDefault="008D4ADF" w:rsidP="008D4ADF">
      <w:pPr>
        <w:pStyle w:val="ConsPlusNormal"/>
        <w:jc w:val="right"/>
        <w:outlineLvl w:val="0"/>
        <w:rPr>
          <w:rFonts w:ascii="Times New Roman" w:hAnsi="Times New Roman" w:cs="Times New Roman"/>
          <w:sz w:val="28"/>
          <w:szCs w:val="28"/>
          <w:lang w:val="ru-RU"/>
        </w:rPr>
      </w:pPr>
    </w:p>
    <w:p w14:paraId="03D28020" w14:textId="3D89F0F1" w:rsidR="008D4ADF" w:rsidRDefault="008D4ADF" w:rsidP="008D4ADF">
      <w:pPr>
        <w:pStyle w:val="ConsPlusNormal"/>
        <w:jc w:val="right"/>
        <w:outlineLvl w:val="0"/>
        <w:rPr>
          <w:rFonts w:ascii="Times New Roman" w:hAnsi="Times New Roman" w:cs="Times New Roman"/>
          <w:sz w:val="28"/>
          <w:szCs w:val="28"/>
          <w:lang w:val="ru-RU"/>
        </w:rPr>
      </w:pPr>
    </w:p>
    <w:p w14:paraId="6FED128F" w14:textId="74EDDCF3" w:rsidR="008D4ADF" w:rsidRDefault="008D4ADF" w:rsidP="008D4ADF">
      <w:pPr>
        <w:pStyle w:val="ConsPlusNormal"/>
        <w:jc w:val="right"/>
        <w:outlineLvl w:val="0"/>
        <w:rPr>
          <w:rFonts w:ascii="Times New Roman" w:hAnsi="Times New Roman" w:cs="Times New Roman"/>
          <w:sz w:val="28"/>
          <w:szCs w:val="28"/>
          <w:lang w:val="ru-RU"/>
        </w:rPr>
      </w:pPr>
    </w:p>
    <w:p w14:paraId="644250C9" w14:textId="5F220842" w:rsidR="008D4ADF" w:rsidRDefault="008D4ADF" w:rsidP="008D4ADF">
      <w:pPr>
        <w:pStyle w:val="ConsPlusNormal"/>
        <w:jc w:val="right"/>
        <w:outlineLvl w:val="0"/>
        <w:rPr>
          <w:rFonts w:ascii="Times New Roman" w:hAnsi="Times New Roman" w:cs="Times New Roman"/>
          <w:sz w:val="28"/>
          <w:szCs w:val="28"/>
          <w:lang w:val="ru-RU"/>
        </w:rPr>
      </w:pPr>
    </w:p>
    <w:p w14:paraId="37A3B2A1" w14:textId="1E089E7C" w:rsidR="008D4ADF" w:rsidRDefault="008D4ADF" w:rsidP="008D4ADF">
      <w:pPr>
        <w:pStyle w:val="ConsPlusNormal"/>
        <w:jc w:val="right"/>
        <w:outlineLvl w:val="0"/>
        <w:rPr>
          <w:rFonts w:ascii="Times New Roman" w:hAnsi="Times New Roman" w:cs="Times New Roman"/>
          <w:sz w:val="28"/>
          <w:szCs w:val="28"/>
          <w:lang w:val="ru-RU"/>
        </w:rPr>
      </w:pPr>
    </w:p>
    <w:p w14:paraId="4BB4C646" w14:textId="7127535A" w:rsidR="008D4ADF" w:rsidRDefault="008D4ADF" w:rsidP="008D4ADF">
      <w:pPr>
        <w:pStyle w:val="ConsPlusNormal"/>
        <w:jc w:val="right"/>
        <w:outlineLvl w:val="0"/>
        <w:rPr>
          <w:rFonts w:ascii="Times New Roman" w:hAnsi="Times New Roman" w:cs="Times New Roman"/>
          <w:sz w:val="28"/>
          <w:szCs w:val="28"/>
          <w:lang w:val="ru-RU"/>
        </w:rPr>
      </w:pPr>
    </w:p>
    <w:p w14:paraId="0CB5A16E" w14:textId="2EFEA4A5" w:rsidR="008D4ADF" w:rsidRDefault="008D4ADF" w:rsidP="008D4ADF">
      <w:pPr>
        <w:pStyle w:val="ConsPlusNormal"/>
        <w:jc w:val="right"/>
        <w:outlineLvl w:val="0"/>
        <w:rPr>
          <w:rFonts w:ascii="Times New Roman" w:hAnsi="Times New Roman" w:cs="Times New Roman"/>
          <w:sz w:val="28"/>
          <w:szCs w:val="28"/>
          <w:lang w:val="ru-RU"/>
        </w:rPr>
      </w:pPr>
    </w:p>
    <w:p w14:paraId="79FF23CE" w14:textId="4C0D9C2F" w:rsidR="008D4ADF" w:rsidRDefault="008D4ADF" w:rsidP="008D4ADF">
      <w:pPr>
        <w:pStyle w:val="ConsPlusNormal"/>
        <w:jc w:val="right"/>
        <w:outlineLvl w:val="0"/>
        <w:rPr>
          <w:rFonts w:ascii="Times New Roman" w:hAnsi="Times New Roman" w:cs="Times New Roman"/>
          <w:sz w:val="28"/>
          <w:szCs w:val="28"/>
          <w:lang w:val="ru-RU"/>
        </w:rPr>
      </w:pPr>
    </w:p>
    <w:p w14:paraId="412D84C6" w14:textId="0A4B87A2" w:rsidR="008D4ADF" w:rsidRDefault="008D4ADF" w:rsidP="008D4ADF">
      <w:pPr>
        <w:pStyle w:val="ConsPlusNormal"/>
        <w:jc w:val="right"/>
        <w:outlineLvl w:val="0"/>
        <w:rPr>
          <w:rFonts w:ascii="Times New Roman" w:hAnsi="Times New Roman" w:cs="Times New Roman"/>
          <w:sz w:val="28"/>
          <w:szCs w:val="28"/>
          <w:lang w:val="ru-RU"/>
        </w:rPr>
      </w:pPr>
    </w:p>
    <w:p w14:paraId="0E9F1451" w14:textId="07DB1F53" w:rsidR="008D4ADF" w:rsidRDefault="008D4ADF" w:rsidP="008D4ADF">
      <w:pPr>
        <w:pStyle w:val="ConsPlusNormal"/>
        <w:jc w:val="right"/>
        <w:outlineLvl w:val="0"/>
        <w:rPr>
          <w:rFonts w:ascii="Times New Roman" w:hAnsi="Times New Roman" w:cs="Times New Roman"/>
          <w:sz w:val="28"/>
          <w:szCs w:val="28"/>
          <w:lang w:val="ru-RU"/>
        </w:rPr>
      </w:pPr>
    </w:p>
    <w:p w14:paraId="7C4D79F5" w14:textId="434C9ECB" w:rsidR="008D4ADF" w:rsidRDefault="008D4ADF" w:rsidP="008D4ADF">
      <w:pPr>
        <w:pStyle w:val="ConsPlusNormal"/>
        <w:jc w:val="right"/>
        <w:outlineLvl w:val="0"/>
        <w:rPr>
          <w:rFonts w:ascii="Times New Roman" w:hAnsi="Times New Roman" w:cs="Times New Roman"/>
          <w:sz w:val="28"/>
          <w:szCs w:val="28"/>
          <w:lang w:val="ru-RU"/>
        </w:rPr>
      </w:pPr>
    </w:p>
    <w:p w14:paraId="6D74B613" w14:textId="3179D90F" w:rsidR="008D4ADF" w:rsidRDefault="008D4ADF" w:rsidP="008D4ADF">
      <w:pPr>
        <w:pStyle w:val="ConsPlusNormal"/>
        <w:jc w:val="right"/>
        <w:outlineLvl w:val="0"/>
        <w:rPr>
          <w:rFonts w:ascii="Times New Roman" w:hAnsi="Times New Roman" w:cs="Times New Roman"/>
          <w:sz w:val="28"/>
          <w:szCs w:val="28"/>
          <w:lang w:val="ru-RU"/>
        </w:rPr>
      </w:pPr>
    </w:p>
    <w:p w14:paraId="2A88EC7E" w14:textId="61E561A8" w:rsidR="008D4ADF" w:rsidRDefault="008D4ADF" w:rsidP="008D4ADF">
      <w:pPr>
        <w:pStyle w:val="ConsPlusNormal"/>
        <w:jc w:val="right"/>
        <w:outlineLvl w:val="0"/>
        <w:rPr>
          <w:rFonts w:ascii="Times New Roman" w:hAnsi="Times New Roman" w:cs="Times New Roman"/>
          <w:sz w:val="28"/>
          <w:szCs w:val="28"/>
          <w:lang w:val="ru-RU"/>
        </w:rPr>
      </w:pPr>
    </w:p>
    <w:p w14:paraId="37E0599A" w14:textId="34DA2E2E" w:rsidR="008D4ADF" w:rsidRDefault="008D4ADF" w:rsidP="008D4ADF">
      <w:pPr>
        <w:pStyle w:val="ConsPlusNormal"/>
        <w:jc w:val="right"/>
        <w:outlineLvl w:val="0"/>
        <w:rPr>
          <w:rFonts w:ascii="Times New Roman" w:hAnsi="Times New Roman" w:cs="Times New Roman"/>
          <w:sz w:val="28"/>
          <w:szCs w:val="28"/>
          <w:lang w:val="ru-RU"/>
        </w:rPr>
      </w:pPr>
    </w:p>
    <w:p w14:paraId="312A6E42" w14:textId="43D4A1C2" w:rsidR="008D4ADF" w:rsidRDefault="008D4ADF" w:rsidP="008D4ADF">
      <w:pPr>
        <w:pStyle w:val="ConsPlusNormal"/>
        <w:jc w:val="right"/>
        <w:outlineLvl w:val="0"/>
        <w:rPr>
          <w:rFonts w:ascii="Times New Roman" w:hAnsi="Times New Roman" w:cs="Times New Roman"/>
          <w:sz w:val="28"/>
          <w:szCs w:val="28"/>
          <w:lang w:val="ru-RU"/>
        </w:rPr>
      </w:pPr>
    </w:p>
    <w:p w14:paraId="4F4E69C4" w14:textId="0E3C5953" w:rsidR="008D4ADF" w:rsidRDefault="008D4ADF" w:rsidP="008D4ADF">
      <w:pPr>
        <w:pStyle w:val="ConsPlusNormal"/>
        <w:jc w:val="right"/>
        <w:outlineLvl w:val="0"/>
        <w:rPr>
          <w:rFonts w:ascii="Times New Roman" w:hAnsi="Times New Roman" w:cs="Times New Roman"/>
          <w:sz w:val="28"/>
          <w:szCs w:val="28"/>
          <w:lang w:val="ru-RU"/>
        </w:rPr>
      </w:pPr>
    </w:p>
    <w:p w14:paraId="3C3B85D1" w14:textId="52897366" w:rsidR="008D4ADF" w:rsidRDefault="008D4ADF" w:rsidP="008D4ADF">
      <w:pPr>
        <w:pStyle w:val="ConsPlusNormal"/>
        <w:jc w:val="right"/>
        <w:outlineLvl w:val="0"/>
        <w:rPr>
          <w:rFonts w:ascii="Times New Roman" w:hAnsi="Times New Roman" w:cs="Times New Roman"/>
          <w:sz w:val="28"/>
          <w:szCs w:val="28"/>
          <w:lang w:val="ru-RU"/>
        </w:rPr>
      </w:pPr>
    </w:p>
    <w:p w14:paraId="7E1CED0A" w14:textId="36BE826F" w:rsidR="008D4ADF" w:rsidRDefault="008D4ADF" w:rsidP="008D4ADF">
      <w:pPr>
        <w:pStyle w:val="ConsPlusNormal"/>
        <w:jc w:val="right"/>
        <w:outlineLvl w:val="0"/>
        <w:rPr>
          <w:rFonts w:ascii="Times New Roman" w:hAnsi="Times New Roman" w:cs="Times New Roman"/>
          <w:sz w:val="28"/>
          <w:szCs w:val="28"/>
          <w:lang w:val="ru-RU"/>
        </w:rPr>
      </w:pPr>
    </w:p>
    <w:p w14:paraId="16F3830F" w14:textId="77777777" w:rsidR="008D4ADF" w:rsidRPr="008D4ADF" w:rsidRDefault="008D4ADF" w:rsidP="008D4ADF">
      <w:pPr>
        <w:pStyle w:val="ConsPlusNormal"/>
        <w:jc w:val="right"/>
        <w:outlineLvl w:val="0"/>
        <w:rPr>
          <w:rFonts w:ascii="Times New Roman" w:hAnsi="Times New Roman" w:cs="Times New Roman"/>
          <w:sz w:val="28"/>
          <w:szCs w:val="28"/>
          <w:lang w:val="ru-RU"/>
        </w:rPr>
      </w:pPr>
      <w:r w:rsidRPr="008D4ADF">
        <w:rPr>
          <w:rFonts w:ascii="Times New Roman" w:hAnsi="Times New Roman" w:cs="Times New Roman"/>
          <w:sz w:val="28"/>
          <w:szCs w:val="28"/>
          <w:lang w:val="ru-RU"/>
        </w:rPr>
        <w:lastRenderedPageBreak/>
        <w:t>Приложение</w:t>
      </w:r>
    </w:p>
    <w:p w14:paraId="16F7A74D"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к постановлению Главы</w:t>
      </w:r>
    </w:p>
    <w:p w14:paraId="35D9E813"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города Вышний Волочек</w:t>
      </w:r>
    </w:p>
    <w:p w14:paraId="03A8F61A"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от 18.12.2019 № 338 </w:t>
      </w:r>
    </w:p>
    <w:p w14:paraId="03F5E4B8" w14:textId="77777777" w:rsidR="008D4ADF" w:rsidRPr="008D4ADF" w:rsidRDefault="008D4ADF" w:rsidP="008D4ADF">
      <w:pPr>
        <w:pStyle w:val="ConsPlusNormal"/>
        <w:jc w:val="both"/>
        <w:rPr>
          <w:rFonts w:ascii="Times New Roman" w:hAnsi="Times New Roman" w:cs="Times New Roman"/>
          <w:sz w:val="28"/>
          <w:szCs w:val="28"/>
          <w:lang w:val="ru-RU"/>
        </w:rPr>
      </w:pPr>
    </w:p>
    <w:p w14:paraId="0B540CD6" w14:textId="77777777" w:rsidR="008D4ADF" w:rsidRPr="008D4ADF" w:rsidRDefault="008D4ADF" w:rsidP="008D4ADF">
      <w:pPr>
        <w:pStyle w:val="ConsPlusNormal"/>
        <w:jc w:val="center"/>
        <w:rPr>
          <w:rFonts w:ascii="Times New Roman" w:hAnsi="Times New Roman" w:cs="Times New Roman"/>
          <w:sz w:val="28"/>
          <w:szCs w:val="28"/>
          <w:lang w:val="ru-RU"/>
        </w:rPr>
      </w:pPr>
      <w:bookmarkStart w:id="2" w:name="P33"/>
      <w:bookmarkEnd w:id="2"/>
      <w:r w:rsidRPr="008D4ADF">
        <w:rPr>
          <w:rFonts w:ascii="Times New Roman" w:hAnsi="Times New Roman" w:cs="Times New Roman"/>
          <w:sz w:val="28"/>
          <w:szCs w:val="28"/>
          <w:lang w:val="ru-RU"/>
        </w:rPr>
        <w:t>Порядок</w:t>
      </w:r>
    </w:p>
    <w:p w14:paraId="327D24BE"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осуществления муниципальными бюджетными организациями</w:t>
      </w:r>
    </w:p>
    <w:p w14:paraId="05F74CF1"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Вышневолоцкого городского округа Тверской области</w:t>
      </w:r>
    </w:p>
    <w:p w14:paraId="7B4F6AB3"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полномочий Администрации Вышневолоцкого городского округа </w:t>
      </w:r>
    </w:p>
    <w:p w14:paraId="30BD5B3A"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по исполнению публичных обязательств перед физическим лицом,</w:t>
      </w:r>
    </w:p>
    <w:p w14:paraId="6B617FD5"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подлежащих исполнению в денежной форме, и финансового</w:t>
      </w:r>
    </w:p>
    <w:p w14:paraId="1671FE53"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обеспечения их осуществления</w:t>
      </w:r>
    </w:p>
    <w:p w14:paraId="2E367804" w14:textId="77777777" w:rsidR="008D4ADF" w:rsidRPr="008D4ADF" w:rsidRDefault="008D4ADF" w:rsidP="008D4ADF">
      <w:pPr>
        <w:pStyle w:val="ConsPlusNormal"/>
        <w:jc w:val="both"/>
        <w:rPr>
          <w:rFonts w:ascii="Times New Roman" w:hAnsi="Times New Roman" w:cs="Times New Roman"/>
          <w:sz w:val="28"/>
          <w:szCs w:val="28"/>
          <w:lang w:val="ru-RU"/>
        </w:rPr>
      </w:pPr>
    </w:p>
    <w:p w14:paraId="7AA6FE54" w14:textId="77777777" w:rsidR="008D4ADF" w:rsidRPr="008D4ADF" w:rsidRDefault="008D4ADF" w:rsidP="008D4ADF">
      <w:pPr>
        <w:pStyle w:val="ConsPlusNormal"/>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1. Настоящий Порядок определяет правила осуществления муниципальными бюджетными организациями Вышневолоцкого городского округа Тверской области (далее - муниципальные организации) полномочий Администрации Вышневолоцкого городского округа (далее – Администрация) по исполнению публичных обязательств перед физическим лицом, подлежащих исполнению в денежной форме, и порядок финансового обеспечения их осуществления.</w:t>
      </w:r>
    </w:p>
    <w:p w14:paraId="68487F93" w14:textId="77777777" w:rsid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2. Публичными обязательствами в целях настоящего Порядка являются публичные обязательства муниципального образования Вышневолоцкий городской округ Тверской области перед физическим лицом, подлежащие исполнению муниципальными организациями от имени Администрации в денежной форме в установленном соответствующим нормативным правовым актом размере или имеющие установленный порядок индексации и не подлежащие включению в нормативные затраты на оказание муниципальных услуг (далее - публичные обязательства).</w:t>
      </w:r>
    </w:p>
    <w:p w14:paraId="54B23AC0" w14:textId="5BE7D7A3"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3. Формирование и ведение перечня публичных обязательств осуществляется отделом бухгалтерского учета и отчетности Администрации по форме согласно приложению 1 к настоящему Порядку.</w:t>
      </w:r>
    </w:p>
    <w:p w14:paraId="5484B8EE"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4. Администрация принимает правовой акт об исполнении муниципальными организациями публичных обязательств (далее - правовой акт).</w:t>
      </w:r>
    </w:p>
    <w:p w14:paraId="02B772DC"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5. В правовом акте указываются:</w:t>
      </w:r>
    </w:p>
    <w:p w14:paraId="52BE00B7"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а) публичные обязательства, полномочия по осуществлению которых передаются Администрацией муниципальной организации;</w:t>
      </w:r>
    </w:p>
    <w:p w14:paraId="5E2E5F6C"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б) права и обязанности муниципальной организации по исполнению переданных ей полномочий Администрации;</w:t>
      </w:r>
    </w:p>
    <w:p w14:paraId="340F9524"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в) ответственность за неисполнение или ненадлежащее исполнение </w:t>
      </w:r>
      <w:r w:rsidRPr="008D4ADF">
        <w:rPr>
          <w:rFonts w:ascii="Times New Roman" w:hAnsi="Times New Roman" w:cs="Times New Roman"/>
          <w:sz w:val="28"/>
          <w:szCs w:val="28"/>
          <w:lang w:val="ru-RU"/>
        </w:rPr>
        <w:lastRenderedPageBreak/>
        <w:t>муниципальной организацией переданных полномочий Администрации;</w:t>
      </w:r>
    </w:p>
    <w:p w14:paraId="54D956ED"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г) порядок проведения Администрацией контроля за осуществлением муниципальной организацией переданных полномочий.</w:t>
      </w:r>
    </w:p>
    <w:p w14:paraId="30E89B90"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6. Муниципальная организация со дня вступления в силу правового акта, указанного в пункте 4 настоящего Порядка, представляет в Финансовое управление администрации Вышневолоцкого городского округа (далее - финансовый орган) документы, необходимые для открытия Администрации как получателю бюджетных средств лицевого счета, предназначенного для отражения операций по переданным полномочиям (далее - лицевые счета), в порядке, установленном финансовым органом.</w:t>
      </w:r>
    </w:p>
    <w:p w14:paraId="66A4B881"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Основанием для открытия Администрации как получателю бюджетных средств указанного лицевого счета является правовой акт, указанный в пункте 4 настоящего Порядка.</w:t>
      </w:r>
    </w:p>
    <w:p w14:paraId="58471ADB"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Открытие лицевого счета Администрации как получателю бюджетных средств осуществляется финансовым органом в порядке, установленном финансовым органом.</w:t>
      </w:r>
    </w:p>
    <w:p w14:paraId="3ADE3646"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Обслуживание лицевого счета, открытого Администрации как получателю бюджетных средств, осуществляется финансовым органом по месту нахождения муниципальной организации в порядке, установленном финансовым органом.</w:t>
      </w:r>
    </w:p>
    <w:p w14:paraId="79D4F8CA"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7. При составлении проекта бюджета муниципального образования Вышневолоцкий городской округ Тверской области на очередной финансовый год и плановый период Администрация представляет в финансовый орган для согласования информацию о планируемых объемах бюджетных ассигнований на исполнение публичных обязательств, полномочия по исполнению которых будут осуществляться муниципальными организациями (далее - информация), по форме согласно приложению 2 к настоящему Порядку.</w:t>
      </w:r>
    </w:p>
    <w:p w14:paraId="7A5943A8"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Информация представляется вместе с материалами, необходимыми для составления проекта бюджета муниципального образования Вышневолоцкий городской округ Тверской области на очередной финансовый год и плановый период.</w:t>
      </w:r>
    </w:p>
    <w:p w14:paraId="4D8581FC"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8. Финансовое обеспечение осуществления муниципальной организацией полномочий Администрации по исполнению публичных обязательств осуществляется в пределах бюджетных ассигнований, предусмотренных Администрации на указанные цели в соответствии с решением Думы Вышневолоцкого городского округа о бюджете муниципального образования Вышневолоцкий городской округ Тверской области на соответствующий финансовый год.</w:t>
      </w:r>
    </w:p>
    <w:p w14:paraId="15D8876D"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9. Операции со средствами, осуществляемые муниципальной </w:t>
      </w:r>
      <w:r w:rsidRPr="008D4ADF">
        <w:rPr>
          <w:rFonts w:ascii="Times New Roman" w:hAnsi="Times New Roman" w:cs="Times New Roman"/>
          <w:sz w:val="28"/>
          <w:szCs w:val="28"/>
          <w:lang w:val="ru-RU"/>
        </w:rPr>
        <w:lastRenderedPageBreak/>
        <w:t>организацией по исполнению публичных обязательств Администрации, учитываются на лицевом счете, открытом Администрации как получателю бюджетных средств.</w:t>
      </w:r>
    </w:p>
    <w:p w14:paraId="2ED02323"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10. Муниципальная организация обеспечивает исполнение переданных полномочий Администрации по исполнению публичных обязательств и осуществляет оплату денежных обязательств по исполнению публичных обязательств от имени Администрации  на основании платежных документов, представленных муниципальной организацией по месту открытия лицевого счета Администрации как получателю бюджетных средств в финансовом органе.</w:t>
      </w:r>
    </w:p>
    <w:p w14:paraId="01E0B495"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11. Санкционирование кассовых выплат по исполнению публичных обязательств муниципальной организацией от имени Администрации осуществляется в порядке, установленном финансовым органом для получателей средств бюджета муниципального образования Вышневолоцкий городской округ Тверской области.</w:t>
      </w:r>
    </w:p>
    <w:p w14:paraId="247C7AD1"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12. Муниципальная организация представляет Администрации в срок до 5 числа месяца, следующего за отчетным кварталом, отчет об исполнении публичных обязательств в порядке и по форме, которые установлены Администрацией, с учетом требований Министерства финансов Российской Федерации для составления и представления годовой, квартальной и месячной отчетности об исполнении бюджетов бюджетной системы Российской Федерации.</w:t>
      </w:r>
    </w:p>
    <w:p w14:paraId="568070BB" w14:textId="77777777" w:rsidR="008D4ADF" w:rsidRPr="008D4ADF" w:rsidRDefault="008D4ADF" w:rsidP="008D4ADF">
      <w:pPr>
        <w:pStyle w:val="ConsPlusNormal"/>
        <w:spacing w:before="220"/>
        <w:ind w:firstLine="540"/>
        <w:jc w:val="both"/>
        <w:rPr>
          <w:rFonts w:ascii="Times New Roman" w:hAnsi="Times New Roman" w:cs="Times New Roman"/>
          <w:sz w:val="28"/>
          <w:szCs w:val="28"/>
          <w:lang w:val="ru-RU"/>
        </w:rPr>
      </w:pPr>
      <w:r w:rsidRPr="008D4ADF">
        <w:rPr>
          <w:rFonts w:ascii="Times New Roman" w:hAnsi="Times New Roman" w:cs="Times New Roman"/>
          <w:sz w:val="28"/>
          <w:szCs w:val="28"/>
          <w:lang w:val="ru-RU"/>
        </w:rPr>
        <w:t>13. Информация об осуществлении муниципальной организацией полномочий Администрации по исполнению публичных обязательств отражается в отчете о результатах деятельности муниципальной организации и об использовании закрепленного за ним муниципального имущества, предоставляемого муниципальной организацией в порядке и по форме, которые устанавливаются правовым актом Администрации, с учетом общих требований, определенных Министерством финансов Российской Федерации, и предоставляется Администрации в срок до 1 февраля.</w:t>
      </w:r>
    </w:p>
    <w:p w14:paraId="18718762" w14:textId="77777777" w:rsidR="008D4ADF" w:rsidRPr="008D4ADF" w:rsidRDefault="008D4ADF" w:rsidP="008D4ADF">
      <w:pPr>
        <w:pStyle w:val="ConsPlusNormal"/>
        <w:jc w:val="both"/>
        <w:rPr>
          <w:rFonts w:ascii="Times New Roman" w:hAnsi="Times New Roman" w:cs="Times New Roman"/>
          <w:sz w:val="28"/>
          <w:szCs w:val="28"/>
          <w:lang w:val="ru-RU"/>
        </w:rPr>
      </w:pPr>
    </w:p>
    <w:p w14:paraId="56637F16" w14:textId="77777777" w:rsidR="008D4ADF" w:rsidRPr="008D4ADF" w:rsidRDefault="008D4ADF" w:rsidP="008D4ADF">
      <w:pPr>
        <w:pStyle w:val="ConsPlusNormal"/>
        <w:jc w:val="both"/>
        <w:rPr>
          <w:rFonts w:ascii="Times New Roman" w:hAnsi="Times New Roman" w:cs="Times New Roman"/>
          <w:sz w:val="28"/>
          <w:szCs w:val="28"/>
          <w:lang w:val="ru-RU"/>
        </w:rPr>
      </w:pPr>
    </w:p>
    <w:p w14:paraId="420F4995" w14:textId="77777777" w:rsidR="008D4ADF" w:rsidRPr="008D4ADF" w:rsidRDefault="008D4ADF" w:rsidP="008D4ADF">
      <w:pPr>
        <w:pStyle w:val="ConsPlusNormal"/>
        <w:jc w:val="both"/>
        <w:rPr>
          <w:rFonts w:ascii="Times New Roman" w:hAnsi="Times New Roman" w:cs="Times New Roman"/>
          <w:sz w:val="28"/>
          <w:szCs w:val="28"/>
          <w:lang w:val="ru-RU"/>
        </w:rPr>
      </w:pPr>
    </w:p>
    <w:p w14:paraId="5F86A3C2" w14:textId="77777777" w:rsidR="008D4ADF" w:rsidRPr="008D4ADF" w:rsidRDefault="008D4ADF" w:rsidP="008D4ADF">
      <w:pPr>
        <w:pStyle w:val="ConsPlusNormal"/>
        <w:jc w:val="both"/>
        <w:rPr>
          <w:rFonts w:ascii="Times New Roman" w:hAnsi="Times New Roman" w:cs="Times New Roman"/>
          <w:sz w:val="28"/>
          <w:szCs w:val="28"/>
          <w:lang w:val="ru-RU"/>
        </w:rPr>
      </w:pPr>
      <w:proofErr w:type="spellStart"/>
      <w:r w:rsidRPr="008D4ADF">
        <w:rPr>
          <w:rFonts w:ascii="Times New Roman" w:hAnsi="Times New Roman" w:cs="Times New Roman"/>
          <w:sz w:val="28"/>
          <w:szCs w:val="28"/>
          <w:lang w:val="ru-RU"/>
        </w:rPr>
        <w:t>И.о</w:t>
      </w:r>
      <w:proofErr w:type="spellEnd"/>
      <w:r w:rsidRPr="008D4ADF">
        <w:rPr>
          <w:rFonts w:ascii="Times New Roman" w:hAnsi="Times New Roman" w:cs="Times New Roman"/>
          <w:sz w:val="28"/>
          <w:szCs w:val="28"/>
          <w:lang w:val="ru-RU"/>
        </w:rPr>
        <w:t>. Главы города                                                                                     Н.П. Рощина</w:t>
      </w:r>
    </w:p>
    <w:p w14:paraId="4B452005" w14:textId="77777777" w:rsidR="008D4ADF" w:rsidRPr="008D4ADF" w:rsidRDefault="008D4ADF" w:rsidP="008D4ADF">
      <w:pPr>
        <w:pStyle w:val="ConsPlusNormal"/>
        <w:jc w:val="both"/>
        <w:rPr>
          <w:rFonts w:ascii="Times New Roman" w:hAnsi="Times New Roman" w:cs="Times New Roman"/>
          <w:sz w:val="28"/>
          <w:szCs w:val="28"/>
          <w:lang w:val="ru-RU"/>
        </w:rPr>
      </w:pPr>
    </w:p>
    <w:p w14:paraId="35EA31CA" w14:textId="77777777" w:rsidR="008D4ADF" w:rsidRPr="008D4ADF" w:rsidRDefault="008D4ADF" w:rsidP="008D4ADF">
      <w:pPr>
        <w:pStyle w:val="ConsPlusNormal"/>
        <w:jc w:val="both"/>
        <w:rPr>
          <w:rFonts w:ascii="Times New Roman" w:hAnsi="Times New Roman" w:cs="Times New Roman"/>
          <w:sz w:val="28"/>
          <w:szCs w:val="28"/>
          <w:lang w:val="ru-RU"/>
        </w:rPr>
      </w:pPr>
    </w:p>
    <w:p w14:paraId="7484E148" w14:textId="77777777" w:rsidR="008D4ADF" w:rsidRPr="008D4ADF" w:rsidRDefault="008D4ADF" w:rsidP="008D4ADF">
      <w:pPr>
        <w:pStyle w:val="ConsPlusNormal"/>
        <w:jc w:val="both"/>
        <w:rPr>
          <w:rFonts w:ascii="Times New Roman" w:hAnsi="Times New Roman" w:cs="Times New Roman"/>
          <w:sz w:val="28"/>
          <w:szCs w:val="28"/>
          <w:lang w:val="ru-RU"/>
        </w:rPr>
      </w:pPr>
    </w:p>
    <w:p w14:paraId="28C36B43" w14:textId="77777777" w:rsidR="008D4ADF" w:rsidRPr="008D4ADF" w:rsidRDefault="008D4ADF" w:rsidP="008D4ADF">
      <w:pPr>
        <w:pStyle w:val="ConsPlusNormal"/>
        <w:jc w:val="both"/>
        <w:rPr>
          <w:rFonts w:ascii="Times New Roman" w:hAnsi="Times New Roman" w:cs="Times New Roman"/>
          <w:sz w:val="28"/>
          <w:szCs w:val="28"/>
          <w:lang w:val="ru-RU"/>
        </w:rPr>
      </w:pPr>
    </w:p>
    <w:p w14:paraId="6BF6B697" w14:textId="77777777" w:rsidR="008D4ADF" w:rsidRPr="008D4ADF" w:rsidRDefault="008D4ADF" w:rsidP="008D4ADF">
      <w:pPr>
        <w:pStyle w:val="ConsPlusNormal"/>
        <w:jc w:val="both"/>
        <w:rPr>
          <w:rFonts w:ascii="Times New Roman" w:hAnsi="Times New Roman" w:cs="Times New Roman"/>
          <w:sz w:val="28"/>
          <w:szCs w:val="28"/>
          <w:lang w:val="ru-RU"/>
        </w:rPr>
      </w:pPr>
    </w:p>
    <w:p w14:paraId="72C7A31B" w14:textId="77777777" w:rsidR="008D4ADF" w:rsidRPr="008D4ADF" w:rsidRDefault="008D4ADF" w:rsidP="008D4ADF">
      <w:pPr>
        <w:pStyle w:val="ConsPlusNormal"/>
        <w:jc w:val="both"/>
        <w:rPr>
          <w:rFonts w:ascii="Times New Roman" w:hAnsi="Times New Roman" w:cs="Times New Roman"/>
          <w:sz w:val="28"/>
          <w:szCs w:val="28"/>
          <w:lang w:val="ru-RU"/>
        </w:rPr>
      </w:pPr>
    </w:p>
    <w:p w14:paraId="6FC94482" w14:textId="77777777" w:rsidR="008D4ADF" w:rsidRPr="008D4ADF" w:rsidRDefault="008D4ADF" w:rsidP="008D4ADF">
      <w:pPr>
        <w:pStyle w:val="ConsPlusNormal"/>
        <w:jc w:val="both"/>
        <w:rPr>
          <w:rFonts w:ascii="Times New Roman" w:hAnsi="Times New Roman" w:cs="Times New Roman"/>
          <w:sz w:val="28"/>
          <w:szCs w:val="28"/>
          <w:lang w:val="ru-RU"/>
        </w:rPr>
      </w:pPr>
    </w:p>
    <w:p w14:paraId="4DDED8C9" w14:textId="77777777" w:rsidR="008D4ADF" w:rsidRDefault="008D4ADF" w:rsidP="008D4ADF">
      <w:pPr>
        <w:pStyle w:val="ConsPlusNormal"/>
        <w:jc w:val="right"/>
        <w:outlineLvl w:val="1"/>
        <w:rPr>
          <w:rFonts w:ascii="Times New Roman" w:hAnsi="Times New Roman" w:cs="Times New Roman"/>
          <w:sz w:val="28"/>
          <w:szCs w:val="28"/>
          <w:lang w:val="ru-RU"/>
        </w:rPr>
      </w:pPr>
    </w:p>
    <w:p w14:paraId="4227615F" w14:textId="405311CE" w:rsidR="008D4ADF" w:rsidRPr="008D4ADF" w:rsidRDefault="008D4ADF" w:rsidP="008D4ADF">
      <w:pPr>
        <w:pStyle w:val="ConsPlusNormal"/>
        <w:jc w:val="right"/>
        <w:outlineLvl w:val="1"/>
        <w:rPr>
          <w:rFonts w:ascii="Times New Roman" w:hAnsi="Times New Roman" w:cs="Times New Roman"/>
          <w:sz w:val="28"/>
          <w:szCs w:val="28"/>
          <w:lang w:val="ru-RU"/>
        </w:rPr>
      </w:pPr>
      <w:r w:rsidRPr="008D4ADF">
        <w:rPr>
          <w:rFonts w:ascii="Times New Roman" w:hAnsi="Times New Roman" w:cs="Times New Roman"/>
          <w:sz w:val="28"/>
          <w:szCs w:val="28"/>
          <w:lang w:val="ru-RU"/>
        </w:rPr>
        <w:lastRenderedPageBreak/>
        <w:t>Приложение 1</w:t>
      </w:r>
    </w:p>
    <w:p w14:paraId="7BCF4676"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к Порядку осуществления муниципальными</w:t>
      </w:r>
    </w:p>
    <w:p w14:paraId="59CF0B9C"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бюджетными организациями Вышневолоцкого</w:t>
      </w:r>
    </w:p>
    <w:p w14:paraId="76FD4B7E"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городского округа Тверской области полномочий</w:t>
      </w:r>
    </w:p>
    <w:p w14:paraId="6E460939"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Администрации Вышневолоцкого городского</w:t>
      </w:r>
    </w:p>
    <w:p w14:paraId="0FDCB1A4"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 округа по исполнению публичных обязательств</w:t>
      </w:r>
    </w:p>
    <w:p w14:paraId="2097A3A4"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 перед физическим лицом, подлежащих </w:t>
      </w:r>
    </w:p>
    <w:p w14:paraId="746D93DB"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 xml:space="preserve">исполнению в денежной форме, и </w:t>
      </w:r>
    </w:p>
    <w:p w14:paraId="2ACE2B20" w14:textId="77777777" w:rsidR="008D4ADF" w:rsidRPr="008D4ADF" w:rsidRDefault="008D4ADF" w:rsidP="008D4ADF">
      <w:pPr>
        <w:pStyle w:val="ConsPlusNormal"/>
        <w:jc w:val="right"/>
        <w:rPr>
          <w:rFonts w:ascii="Times New Roman" w:hAnsi="Times New Roman" w:cs="Times New Roman"/>
          <w:sz w:val="28"/>
          <w:szCs w:val="28"/>
          <w:lang w:val="ru-RU"/>
        </w:rPr>
      </w:pPr>
      <w:r w:rsidRPr="008D4ADF">
        <w:rPr>
          <w:rFonts w:ascii="Times New Roman" w:hAnsi="Times New Roman" w:cs="Times New Roman"/>
          <w:sz w:val="28"/>
          <w:szCs w:val="28"/>
          <w:lang w:val="ru-RU"/>
        </w:rPr>
        <w:t>финансового обеспечения их осуществления</w:t>
      </w:r>
    </w:p>
    <w:p w14:paraId="42593A20" w14:textId="77777777" w:rsidR="008D4ADF" w:rsidRPr="008D4ADF" w:rsidRDefault="008D4ADF" w:rsidP="008D4ADF">
      <w:pPr>
        <w:pStyle w:val="ConsPlusNormal"/>
        <w:jc w:val="both"/>
        <w:rPr>
          <w:rFonts w:ascii="Times New Roman" w:hAnsi="Times New Roman" w:cs="Times New Roman"/>
          <w:sz w:val="28"/>
          <w:szCs w:val="28"/>
          <w:lang w:val="ru-RU"/>
        </w:rPr>
      </w:pPr>
    </w:p>
    <w:p w14:paraId="7417ACBF" w14:textId="77777777" w:rsidR="008D4ADF" w:rsidRPr="008D4ADF" w:rsidRDefault="008D4ADF" w:rsidP="008D4ADF">
      <w:pPr>
        <w:pStyle w:val="ConsPlusNormal"/>
        <w:jc w:val="center"/>
        <w:rPr>
          <w:rFonts w:ascii="Times New Roman" w:hAnsi="Times New Roman" w:cs="Times New Roman"/>
          <w:sz w:val="28"/>
          <w:szCs w:val="28"/>
          <w:lang w:val="ru-RU"/>
        </w:rPr>
      </w:pPr>
      <w:bookmarkStart w:id="3" w:name="P84"/>
      <w:bookmarkEnd w:id="3"/>
      <w:r w:rsidRPr="008D4ADF">
        <w:rPr>
          <w:rFonts w:ascii="Times New Roman" w:hAnsi="Times New Roman" w:cs="Times New Roman"/>
          <w:sz w:val="28"/>
          <w:szCs w:val="28"/>
          <w:lang w:val="ru-RU"/>
        </w:rPr>
        <w:t>Перечень</w:t>
      </w:r>
    </w:p>
    <w:p w14:paraId="4B4B1465"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публичных обязательств перед физическим лицом, подлежащих</w:t>
      </w:r>
    </w:p>
    <w:p w14:paraId="1A5A4E05"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исполнению в денежной форме, осуществляемых муниципальными</w:t>
      </w:r>
    </w:p>
    <w:p w14:paraId="156FDBCD"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бюджетными организациями Вышневолоцкого городского округа</w:t>
      </w:r>
    </w:p>
    <w:p w14:paraId="7F5013F9"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Тверской области</w:t>
      </w:r>
    </w:p>
    <w:p w14:paraId="3E1B22C1" w14:textId="77777777" w:rsidR="008D4ADF" w:rsidRPr="008D4ADF" w:rsidRDefault="008D4ADF" w:rsidP="008D4ADF">
      <w:pPr>
        <w:pStyle w:val="ConsPlusNormal"/>
        <w:jc w:val="both"/>
        <w:rPr>
          <w:rFonts w:ascii="Times New Roman" w:hAnsi="Times New Roman" w:cs="Times New Roman"/>
          <w:sz w:val="28"/>
          <w:szCs w:val="28"/>
          <w:lang w:val="ru-RU"/>
        </w:rPr>
      </w:pPr>
    </w:p>
    <w:p w14:paraId="32112426" w14:textId="77777777" w:rsidR="008D4ADF" w:rsidRPr="008D4ADF" w:rsidRDefault="008D4ADF" w:rsidP="008D4ADF">
      <w:pPr>
        <w:rPr>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607"/>
        <w:gridCol w:w="1558"/>
        <w:gridCol w:w="2267"/>
        <w:gridCol w:w="1983"/>
        <w:gridCol w:w="1700"/>
      </w:tblGrid>
      <w:tr w:rsidR="008D4ADF" w:rsidRPr="008D4ADF" w14:paraId="59EC018E" w14:textId="77777777" w:rsidTr="008D4ADF">
        <w:tc>
          <w:tcPr>
            <w:tcW w:w="514" w:type="dxa"/>
            <w:vMerge w:val="restart"/>
            <w:tcBorders>
              <w:top w:val="single" w:sz="4" w:space="0" w:color="auto"/>
              <w:left w:val="single" w:sz="4" w:space="0" w:color="auto"/>
              <w:bottom w:val="single" w:sz="4" w:space="0" w:color="auto"/>
              <w:right w:val="single" w:sz="4" w:space="0" w:color="auto"/>
            </w:tcBorders>
            <w:hideMark/>
          </w:tcPr>
          <w:p w14:paraId="56A49E12"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N п/п</w:t>
            </w:r>
          </w:p>
        </w:tc>
        <w:tc>
          <w:tcPr>
            <w:tcW w:w="3167" w:type="dxa"/>
            <w:gridSpan w:val="2"/>
            <w:tcBorders>
              <w:top w:val="single" w:sz="4" w:space="0" w:color="auto"/>
              <w:left w:val="single" w:sz="4" w:space="0" w:color="auto"/>
              <w:bottom w:val="single" w:sz="4" w:space="0" w:color="auto"/>
              <w:right w:val="single" w:sz="4" w:space="0" w:color="auto"/>
            </w:tcBorders>
            <w:hideMark/>
          </w:tcPr>
          <w:p w14:paraId="0450F155"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Правовое</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основание</w:t>
            </w:r>
            <w:proofErr w:type="spellEnd"/>
          </w:p>
        </w:tc>
        <w:tc>
          <w:tcPr>
            <w:tcW w:w="2268" w:type="dxa"/>
            <w:vMerge w:val="restart"/>
            <w:tcBorders>
              <w:top w:val="single" w:sz="4" w:space="0" w:color="auto"/>
              <w:left w:val="single" w:sz="4" w:space="0" w:color="auto"/>
              <w:bottom w:val="single" w:sz="4" w:space="0" w:color="auto"/>
              <w:right w:val="single" w:sz="4" w:space="0" w:color="auto"/>
            </w:tcBorders>
            <w:hideMark/>
          </w:tcPr>
          <w:p w14:paraId="304706B9" w14:textId="77777777" w:rsidR="008D4ADF" w:rsidRPr="008D4ADF" w:rsidRDefault="008D4ADF">
            <w:pPr>
              <w:pStyle w:val="ConsPlusNormal"/>
              <w:spacing w:line="256" w:lineRule="auto"/>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Наименование денежной выплаты</w:t>
            </w:r>
          </w:p>
          <w:p w14:paraId="2FD9AD91" w14:textId="77777777" w:rsidR="008D4ADF" w:rsidRPr="008D4ADF" w:rsidRDefault="008D4ADF">
            <w:pPr>
              <w:pStyle w:val="ConsPlusNormal"/>
              <w:spacing w:line="256" w:lineRule="auto"/>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в соответствии</w:t>
            </w:r>
          </w:p>
          <w:p w14:paraId="4CE45CA8" w14:textId="77777777" w:rsidR="008D4ADF" w:rsidRPr="008D4ADF" w:rsidRDefault="008D4ADF">
            <w:pPr>
              <w:pStyle w:val="ConsPlusNormal"/>
              <w:spacing w:line="256" w:lineRule="auto"/>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с публичным обязательством перед физическим лицом, подлежащим выплате в денежной форме</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FC36FB8" w14:textId="77777777" w:rsidR="008D4ADF" w:rsidRPr="008D4ADF" w:rsidRDefault="008D4ADF">
            <w:pPr>
              <w:pStyle w:val="ConsPlusNormal"/>
              <w:spacing w:line="256" w:lineRule="auto"/>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Размер (порядок расчета) денежной выплаты, установленный нормативным правовым актом</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7A1EC1E"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Категория</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получателей</w:t>
            </w:r>
            <w:proofErr w:type="spellEnd"/>
          </w:p>
        </w:tc>
      </w:tr>
      <w:tr w:rsidR="008D4ADF" w:rsidRPr="008D4ADF" w14:paraId="0E0631CA" w14:textId="77777777" w:rsidTr="008D4ADF">
        <w:tc>
          <w:tcPr>
            <w:tcW w:w="514" w:type="dxa"/>
            <w:vMerge/>
            <w:tcBorders>
              <w:top w:val="single" w:sz="4" w:space="0" w:color="auto"/>
              <w:left w:val="single" w:sz="4" w:space="0" w:color="auto"/>
              <w:bottom w:val="single" w:sz="4" w:space="0" w:color="auto"/>
              <w:right w:val="single" w:sz="4" w:space="0" w:color="auto"/>
            </w:tcBorders>
            <w:vAlign w:val="center"/>
            <w:hideMark/>
          </w:tcPr>
          <w:p w14:paraId="4E048970" w14:textId="77777777" w:rsidR="008D4ADF" w:rsidRPr="008D4ADF" w:rsidRDefault="008D4ADF">
            <w:pPr>
              <w:rPr>
                <w:sz w:val="28"/>
                <w:szCs w:val="28"/>
                <w:lang w:eastAsia="en-US"/>
              </w:rPr>
            </w:pPr>
          </w:p>
        </w:tc>
        <w:tc>
          <w:tcPr>
            <w:tcW w:w="1608" w:type="dxa"/>
            <w:tcBorders>
              <w:top w:val="single" w:sz="4" w:space="0" w:color="auto"/>
              <w:left w:val="single" w:sz="4" w:space="0" w:color="auto"/>
              <w:bottom w:val="single" w:sz="4" w:space="0" w:color="auto"/>
              <w:right w:val="single" w:sz="4" w:space="0" w:color="auto"/>
            </w:tcBorders>
            <w:hideMark/>
          </w:tcPr>
          <w:p w14:paraId="1F197A43" w14:textId="77777777" w:rsidR="008D4ADF" w:rsidRPr="008D4ADF" w:rsidRDefault="008D4ADF">
            <w:pPr>
              <w:pStyle w:val="ConsPlusNormal"/>
              <w:spacing w:line="256" w:lineRule="auto"/>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реквизиты норматив</w:t>
            </w:r>
          </w:p>
          <w:p w14:paraId="2F741762" w14:textId="77777777" w:rsidR="008D4ADF" w:rsidRPr="008D4ADF" w:rsidRDefault="008D4ADF">
            <w:pPr>
              <w:pStyle w:val="ConsPlusNormal"/>
              <w:spacing w:line="256" w:lineRule="auto"/>
              <w:jc w:val="center"/>
              <w:rPr>
                <w:rFonts w:ascii="Times New Roman" w:hAnsi="Times New Roman" w:cs="Times New Roman"/>
                <w:sz w:val="28"/>
                <w:szCs w:val="28"/>
                <w:lang w:val="ru-RU"/>
              </w:rPr>
            </w:pPr>
            <w:proofErr w:type="spellStart"/>
            <w:r w:rsidRPr="008D4ADF">
              <w:rPr>
                <w:rFonts w:ascii="Times New Roman" w:hAnsi="Times New Roman" w:cs="Times New Roman"/>
                <w:sz w:val="28"/>
                <w:szCs w:val="28"/>
                <w:lang w:val="ru-RU"/>
              </w:rPr>
              <w:t>ного</w:t>
            </w:r>
            <w:proofErr w:type="spellEnd"/>
            <w:r w:rsidRPr="008D4ADF">
              <w:rPr>
                <w:rFonts w:ascii="Times New Roman" w:hAnsi="Times New Roman" w:cs="Times New Roman"/>
                <w:sz w:val="28"/>
                <w:szCs w:val="28"/>
                <w:lang w:val="ru-RU"/>
              </w:rPr>
              <w:t xml:space="preserve"> правового акта (дата, номер, </w:t>
            </w:r>
            <w:proofErr w:type="spellStart"/>
            <w:r w:rsidRPr="008D4ADF">
              <w:rPr>
                <w:rFonts w:ascii="Times New Roman" w:hAnsi="Times New Roman" w:cs="Times New Roman"/>
                <w:sz w:val="28"/>
                <w:szCs w:val="28"/>
                <w:lang w:val="ru-RU"/>
              </w:rPr>
              <w:t>наименова</w:t>
            </w:r>
            <w:proofErr w:type="spellEnd"/>
          </w:p>
          <w:p w14:paraId="13B1E98A"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ние</w:t>
            </w:r>
            <w:proofErr w:type="spellEnd"/>
            <w:r w:rsidRPr="008D4ADF">
              <w:rPr>
                <w:rFonts w:ascii="Times New Roman" w:hAnsi="Times New Roman" w:cs="Times New Roman"/>
                <w:sz w:val="28"/>
                <w:szCs w:val="28"/>
              </w:rPr>
              <w:t>,</w:t>
            </w:r>
          </w:p>
          <w:p w14:paraId="2B590BEE"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пункт</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статья</w:t>
            </w:r>
            <w:proofErr w:type="spellEnd"/>
            <w:r w:rsidRPr="008D4ADF">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14:paraId="122B772A"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содержание</w:t>
            </w:r>
            <w:proofErr w:type="spellEnd"/>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874799" w14:textId="77777777" w:rsidR="008D4ADF" w:rsidRPr="008D4ADF" w:rsidRDefault="008D4ADF">
            <w:pPr>
              <w:rPr>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8D27B0B" w14:textId="77777777" w:rsidR="008D4ADF" w:rsidRPr="008D4ADF" w:rsidRDefault="008D4ADF">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C73341" w14:textId="77777777" w:rsidR="008D4ADF" w:rsidRPr="008D4ADF" w:rsidRDefault="008D4ADF">
            <w:pPr>
              <w:rPr>
                <w:sz w:val="28"/>
                <w:szCs w:val="28"/>
                <w:lang w:eastAsia="en-US"/>
              </w:rPr>
            </w:pPr>
          </w:p>
        </w:tc>
      </w:tr>
      <w:tr w:rsidR="008D4ADF" w:rsidRPr="008D4ADF" w14:paraId="5603CF83" w14:textId="77777777" w:rsidTr="008D4ADF">
        <w:tc>
          <w:tcPr>
            <w:tcW w:w="514" w:type="dxa"/>
            <w:tcBorders>
              <w:top w:val="single" w:sz="4" w:space="0" w:color="auto"/>
              <w:left w:val="single" w:sz="4" w:space="0" w:color="auto"/>
              <w:bottom w:val="single" w:sz="4" w:space="0" w:color="auto"/>
              <w:right w:val="single" w:sz="4" w:space="0" w:color="auto"/>
            </w:tcBorders>
            <w:hideMark/>
          </w:tcPr>
          <w:p w14:paraId="1EB0B886"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1</w:t>
            </w:r>
          </w:p>
        </w:tc>
        <w:tc>
          <w:tcPr>
            <w:tcW w:w="1608" w:type="dxa"/>
            <w:tcBorders>
              <w:top w:val="single" w:sz="4" w:space="0" w:color="auto"/>
              <w:left w:val="single" w:sz="4" w:space="0" w:color="auto"/>
              <w:bottom w:val="single" w:sz="4" w:space="0" w:color="auto"/>
              <w:right w:val="single" w:sz="4" w:space="0" w:color="auto"/>
            </w:tcBorders>
            <w:hideMark/>
          </w:tcPr>
          <w:p w14:paraId="7CA3B19C"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14:paraId="2EE1B212"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14:paraId="237934E2"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14:paraId="7BEE7B7E"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14:paraId="07049639"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6</w:t>
            </w:r>
          </w:p>
        </w:tc>
      </w:tr>
    </w:tbl>
    <w:p w14:paraId="6B3CC761" w14:textId="77777777" w:rsidR="008D4ADF" w:rsidRPr="008D4ADF" w:rsidRDefault="008D4ADF" w:rsidP="008D4ADF">
      <w:pPr>
        <w:rPr>
          <w:sz w:val="28"/>
          <w:szCs w:val="28"/>
          <w:lang w:eastAsia="en-US"/>
        </w:rPr>
      </w:pPr>
    </w:p>
    <w:p w14:paraId="15B9B892" w14:textId="77777777" w:rsidR="008D4ADF" w:rsidRPr="008D4ADF" w:rsidRDefault="008D4ADF" w:rsidP="008D4ADF">
      <w:pPr>
        <w:tabs>
          <w:tab w:val="left" w:pos="7020"/>
        </w:tabs>
        <w:rPr>
          <w:sz w:val="28"/>
          <w:szCs w:val="28"/>
        </w:rPr>
      </w:pPr>
      <w:r w:rsidRPr="008D4ADF">
        <w:rPr>
          <w:sz w:val="28"/>
          <w:szCs w:val="28"/>
        </w:rPr>
        <w:tab/>
      </w:r>
    </w:p>
    <w:p w14:paraId="10EA74E9" w14:textId="77777777" w:rsidR="008D4ADF" w:rsidRPr="008D4ADF" w:rsidRDefault="008D4ADF" w:rsidP="008D4ADF">
      <w:pPr>
        <w:tabs>
          <w:tab w:val="left" w:pos="7020"/>
        </w:tabs>
        <w:rPr>
          <w:sz w:val="28"/>
          <w:szCs w:val="28"/>
        </w:rPr>
      </w:pPr>
    </w:p>
    <w:p w14:paraId="0D93C725" w14:textId="77777777" w:rsidR="008D4ADF" w:rsidRPr="008D4ADF" w:rsidRDefault="008D4ADF" w:rsidP="008D4ADF">
      <w:pPr>
        <w:tabs>
          <w:tab w:val="left" w:pos="7020"/>
        </w:tabs>
        <w:rPr>
          <w:sz w:val="28"/>
          <w:szCs w:val="28"/>
        </w:rPr>
      </w:pPr>
    </w:p>
    <w:p w14:paraId="794B8844" w14:textId="77777777" w:rsidR="008D4ADF" w:rsidRPr="008D4ADF" w:rsidRDefault="008D4ADF" w:rsidP="008D4ADF">
      <w:pPr>
        <w:tabs>
          <w:tab w:val="left" w:pos="7020"/>
        </w:tabs>
        <w:rPr>
          <w:sz w:val="28"/>
          <w:szCs w:val="28"/>
        </w:rPr>
      </w:pPr>
    </w:p>
    <w:p w14:paraId="61B790E3" w14:textId="77777777" w:rsidR="008D4ADF" w:rsidRPr="008D4ADF" w:rsidRDefault="008D4ADF" w:rsidP="008D4ADF">
      <w:pPr>
        <w:tabs>
          <w:tab w:val="left" w:pos="7020"/>
        </w:tabs>
        <w:rPr>
          <w:sz w:val="28"/>
          <w:szCs w:val="28"/>
        </w:rPr>
      </w:pPr>
    </w:p>
    <w:p w14:paraId="5A3E3BCA" w14:textId="77777777" w:rsidR="008D4ADF" w:rsidRPr="008D4ADF" w:rsidRDefault="008D4ADF" w:rsidP="008D4ADF">
      <w:pPr>
        <w:tabs>
          <w:tab w:val="left" w:pos="7020"/>
        </w:tabs>
        <w:rPr>
          <w:sz w:val="28"/>
          <w:szCs w:val="28"/>
        </w:rPr>
      </w:pPr>
    </w:p>
    <w:p w14:paraId="2088A0BB" w14:textId="77777777" w:rsidR="008D4ADF" w:rsidRPr="008D4ADF" w:rsidRDefault="008D4ADF" w:rsidP="008D4ADF">
      <w:pPr>
        <w:tabs>
          <w:tab w:val="left" w:pos="7020"/>
        </w:tabs>
        <w:rPr>
          <w:sz w:val="28"/>
          <w:szCs w:val="28"/>
        </w:rPr>
      </w:pPr>
    </w:p>
    <w:p w14:paraId="348AF270" w14:textId="792F85C3" w:rsidR="008D4ADF" w:rsidRDefault="008D4ADF" w:rsidP="008D4ADF">
      <w:pPr>
        <w:tabs>
          <w:tab w:val="left" w:pos="7020"/>
        </w:tabs>
        <w:rPr>
          <w:sz w:val="28"/>
          <w:szCs w:val="28"/>
        </w:rPr>
      </w:pPr>
    </w:p>
    <w:p w14:paraId="2F2B7583" w14:textId="3147FD2E" w:rsidR="008D4ADF" w:rsidRDefault="008D4ADF" w:rsidP="008D4ADF">
      <w:pPr>
        <w:tabs>
          <w:tab w:val="left" w:pos="7020"/>
        </w:tabs>
        <w:rPr>
          <w:sz w:val="28"/>
          <w:szCs w:val="28"/>
        </w:rPr>
      </w:pPr>
    </w:p>
    <w:p w14:paraId="31C89857" w14:textId="77891825" w:rsidR="008D4ADF" w:rsidRDefault="008D4ADF" w:rsidP="008D4ADF">
      <w:pPr>
        <w:tabs>
          <w:tab w:val="left" w:pos="7020"/>
        </w:tabs>
        <w:rPr>
          <w:sz w:val="28"/>
          <w:szCs w:val="28"/>
        </w:rPr>
      </w:pPr>
    </w:p>
    <w:p w14:paraId="61703BC6" w14:textId="29B21058" w:rsidR="008D4ADF" w:rsidRDefault="008D4ADF" w:rsidP="008D4ADF">
      <w:pPr>
        <w:tabs>
          <w:tab w:val="left" w:pos="7020"/>
        </w:tabs>
        <w:rPr>
          <w:sz w:val="28"/>
          <w:szCs w:val="28"/>
        </w:rPr>
      </w:pPr>
    </w:p>
    <w:p w14:paraId="2F29CBA6" w14:textId="77777777" w:rsidR="008D4ADF" w:rsidRPr="008D4ADF" w:rsidRDefault="008D4ADF" w:rsidP="008D4ADF">
      <w:pPr>
        <w:tabs>
          <w:tab w:val="left" w:pos="7020"/>
        </w:tabs>
        <w:rPr>
          <w:sz w:val="28"/>
          <w:szCs w:val="28"/>
        </w:rPr>
      </w:pPr>
    </w:p>
    <w:p w14:paraId="5183779F" w14:textId="77777777" w:rsidR="008D4ADF" w:rsidRPr="008D4ADF" w:rsidRDefault="008D4ADF" w:rsidP="008D4ADF">
      <w:pPr>
        <w:pStyle w:val="ConsPlusNormal"/>
        <w:jc w:val="right"/>
        <w:outlineLvl w:val="1"/>
        <w:rPr>
          <w:rFonts w:ascii="Times New Roman" w:hAnsi="Times New Roman" w:cs="Times New Roman"/>
          <w:sz w:val="28"/>
          <w:szCs w:val="28"/>
        </w:rPr>
      </w:pPr>
      <w:proofErr w:type="spellStart"/>
      <w:r w:rsidRPr="008D4ADF">
        <w:rPr>
          <w:rFonts w:ascii="Times New Roman" w:hAnsi="Times New Roman" w:cs="Times New Roman"/>
          <w:sz w:val="28"/>
          <w:szCs w:val="28"/>
        </w:rPr>
        <w:lastRenderedPageBreak/>
        <w:t>Приложение</w:t>
      </w:r>
      <w:proofErr w:type="spellEnd"/>
      <w:r w:rsidRPr="008D4ADF">
        <w:rPr>
          <w:rFonts w:ascii="Times New Roman" w:hAnsi="Times New Roman" w:cs="Times New Roman"/>
          <w:sz w:val="28"/>
          <w:szCs w:val="28"/>
        </w:rPr>
        <w:t xml:space="preserve"> 2</w:t>
      </w:r>
    </w:p>
    <w:p w14:paraId="3B90ECCC" w14:textId="77777777" w:rsidR="008D4ADF" w:rsidRPr="008D4ADF" w:rsidRDefault="008D4ADF" w:rsidP="008D4ADF">
      <w:pPr>
        <w:pStyle w:val="ConsPlusNormal"/>
        <w:jc w:val="right"/>
        <w:rPr>
          <w:rFonts w:ascii="Times New Roman" w:hAnsi="Times New Roman" w:cs="Times New Roman"/>
          <w:sz w:val="28"/>
          <w:szCs w:val="28"/>
        </w:rPr>
      </w:pPr>
      <w:r w:rsidRPr="008D4ADF">
        <w:rPr>
          <w:rFonts w:ascii="Times New Roman" w:hAnsi="Times New Roman" w:cs="Times New Roman"/>
          <w:sz w:val="28"/>
          <w:szCs w:val="28"/>
        </w:rPr>
        <w:t xml:space="preserve">к </w:t>
      </w:r>
      <w:proofErr w:type="spellStart"/>
      <w:r w:rsidRPr="008D4ADF">
        <w:rPr>
          <w:rFonts w:ascii="Times New Roman" w:hAnsi="Times New Roman" w:cs="Times New Roman"/>
          <w:sz w:val="28"/>
          <w:szCs w:val="28"/>
        </w:rPr>
        <w:t>Порядку</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осуществления</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муниципальными</w:t>
      </w:r>
      <w:proofErr w:type="spellEnd"/>
    </w:p>
    <w:p w14:paraId="41D92660" w14:textId="77777777" w:rsidR="008D4ADF" w:rsidRPr="008D4ADF" w:rsidRDefault="008D4ADF" w:rsidP="008D4ADF">
      <w:pPr>
        <w:pStyle w:val="ConsPlusNormal"/>
        <w:jc w:val="right"/>
        <w:rPr>
          <w:rFonts w:ascii="Times New Roman" w:hAnsi="Times New Roman" w:cs="Times New Roman"/>
          <w:sz w:val="28"/>
          <w:szCs w:val="28"/>
        </w:rPr>
      </w:pPr>
      <w:proofErr w:type="spellStart"/>
      <w:r w:rsidRPr="008D4ADF">
        <w:rPr>
          <w:rFonts w:ascii="Times New Roman" w:hAnsi="Times New Roman" w:cs="Times New Roman"/>
          <w:sz w:val="28"/>
          <w:szCs w:val="28"/>
        </w:rPr>
        <w:t>бюджетными</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организациями</w:t>
      </w:r>
      <w:proofErr w:type="spellEnd"/>
      <w:r w:rsidRPr="008D4ADF">
        <w:rPr>
          <w:rFonts w:ascii="Times New Roman" w:hAnsi="Times New Roman" w:cs="Times New Roman"/>
          <w:sz w:val="28"/>
          <w:szCs w:val="28"/>
        </w:rPr>
        <w:t xml:space="preserve"> Вышневолоцкого</w:t>
      </w:r>
    </w:p>
    <w:p w14:paraId="42A209AA" w14:textId="77777777" w:rsidR="008D4ADF" w:rsidRPr="008D4ADF" w:rsidRDefault="008D4ADF" w:rsidP="008D4ADF">
      <w:pPr>
        <w:pStyle w:val="ConsPlusNormal"/>
        <w:jc w:val="right"/>
        <w:rPr>
          <w:rFonts w:ascii="Times New Roman" w:hAnsi="Times New Roman" w:cs="Times New Roman"/>
          <w:sz w:val="28"/>
          <w:szCs w:val="28"/>
        </w:rPr>
      </w:pPr>
      <w:r w:rsidRPr="008D4ADF">
        <w:rPr>
          <w:rFonts w:ascii="Times New Roman" w:hAnsi="Times New Roman" w:cs="Times New Roman"/>
          <w:sz w:val="28"/>
          <w:szCs w:val="28"/>
        </w:rPr>
        <w:t xml:space="preserve">городского </w:t>
      </w:r>
      <w:proofErr w:type="spellStart"/>
      <w:r w:rsidRPr="008D4ADF">
        <w:rPr>
          <w:rFonts w:ascii="Times New Roman" w:hAnsi="Times New Roman" w:cs="Times New Roman"/>
          <w:sz w:val="28"/>
          <w:szCs w:val="28"/>
        </w:rPr>
        <w:t>округа</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Тверской</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области</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полномочий</w:t>
      </w:r>
      <w:proofErr w:type="spellEnd"/>
    </w:p>
    <w:p w14:paraId="5D59A1F6" w14:textId="77777777" w:rsidR="008D4ADF" w:rsidRPr="008D4ADF" w:rsidRDefault="008D4ADF" w:rsidP="008D4ADF">
      <w:pPr>
        <w:pStyle w:val="ConsPlusNormal"/>
        <w:jc w:val="right"/>
        <w:rPr>
          <w:rFonts w:ascii="Times New Roman" w:hAnsi="Times New Roman" w:cs="Times New Roman"/>
          <w:sz w:val="28"/>
          <w:szCs w:val="28"/>
        </w:rPr>
      </w:pPr>
      <w:proofErr w:type="spellStart"/>
      <w:r w:rsidRPr="008D4ADF">
        <w:rPr>
          <w:rFonts w:ascii="Times New Roman" w:hAnsi="Times New Roman" w:cs="Times New Roman"/>
          <w:sz w:val="28"/>
          <w:szCs w:val="28"/>
        </w:rPr>
        <w:t>Администрации</w:t>
      </w:r>
      <w:proofErr w:type="spellEnd"/>
      <w:r w:rsidRPr="008D4ADF">
        <w:rPr>
          <w:rFonts w:ascii="Times New Roman" w:hAnsi="Times New Roman" w:cs="Times New Roman"/>
          <w:sz w:val="28"/>
          <w:szCs w:val="28"/>
        </w:rPr>
        <w:t xml:space="preserve"> Вышневолоцкого городского</w:t>
      </w:r>
    </w:p>
    <w:p w14:paraId="52A74716" w14:textId="77777777" w:rsidR="008D4ADF" w:rsidRPr="008D4ADF" w:rsidRDefault="008D4ADF" w:rsidP="008D4ADF">
      <w:pPr>
        <w:pStyle w:val="ConsPlusNormal"/>
        <w:jc w:val="right"/>
        <w:rPr>
          <w:rFonts w:ascii="Times New Roman" w:hAnsi="Times New Roman" w:cs="Times New Roman"/>
          <w:sz w:val="28"/>
          <w:szCs w:val="28"/>
        </w:rPr>
      </w:pPr>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округа</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по</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исполнению</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публичных</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обязательств</w:t>
      </w:r>
      <w:proofErr w:type="spellEnd"/>
    </w:p>
    <w:p w14:paraId="765F0655" w14:textId="77777777" w:rsidR="008D4ADF" w:rsidRPr="008D4ADF" w:rsidRDefault="008D4ADF" w:rsidP="008D4ADF">
      <w:pPr>
        <w:pStyle w:val="ConsPlusNormal"/>
        <w:jc w:val="right"/>
        <w:rPr>
          <w:rFonts w:ascii="Times New Roman" w:hAnsi="Times New Roman" w:cs="Times New Roman"/>
          <w:sz w:val="28"/>
          <w:szCs w:val="28"/>
        </w:rPr>
      </w:pPr>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перед</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физическим</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лицом</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подлежащих</w:t>
      </w:r>
      <w:proofErr w:type="spellEnd"/>
      <w:r w:rsidRPr="008D4ADF">
        <w:rPr>
          <w:rFonts w:ascii="Times New Roman" w:hAnsi="Times New Roman" w:cs="Times New Roman"/>
          <w:sz w:val="28"/>
          <w:szCs w:val="28"/>
        </w:rPr>
        <w:t xml:space="preserve"> </w:t>
      </w:r>
    </w:p>
    <w:p w14:paraId="3682E7EF" w14:textId="77777777" w:rsidR="008D4ADF" w:rsidRPr="008D4ADF" w:rsidRDefault="008D4ADF" w:rsidP="008D4ADF">
      <w:pPr>
        <w:pStyle w:val="ConsPlusNormal"/>
        <w:jc w:val="right"/>
        <w:rPr>
          <w:rFonts w:ascii="Times New Roman" w:hAnsi="Times New Roman" w:cs="Times New Roman"/>
          <w:sz w:val="28"/>
          <w:szCs w:val="28"/>
        </w:rPr>
      </w:pPr>
      <w:proofErr w:type="spellStart"/>
      <w:r w:rsidRPr="008D4ADF">
        <w:rPr>
          <w:rFonts w:ascii="Times New Roman" w:hAnsi="Times New Roman" w:cs="Times New Roman"/>
          <w:sz w:val="28"/>
          <w:szCs w:val="28"/>
        </w:rPr>
        <w:t>исполнению</w:t>
      </w:r>
      <w:proofErr w:type="spellEnd"/>
      <w:r w:rsidRPr="008D4ADF">
        <w:rPr>
          <w:rFonts w:ascii="Times New Roman" w:hAnsi="Times New Roman" w:cs="Times New Roman"/>
          <w:sz w:val="28"/>
          <w:szCs w:val="28"/>
        </w:rPr>
        <w:t xml:space="preserve"> в </w:t>
      </w:r>
      <w:proofErr w:type="spellStart"/>
      <w:r w:rsidRPr="008D4ADF">
        <w:rPr>
          <w:rFonts w:ascii="Times New Roman" w:hAnsi="Times New Roman" w:cs="Times New Roman"/>
          <w:sz w:val="28"/>
          <w:szCs w:val="28"/>
        </w:rPr>
        <w:t>денежной</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форме</w:t>
      </w:r>
      <w:proofErr w:type="spellEnd"/>
      <w:r w:rsidRPr="008D4ADF">
        <w:rPr>
          <w:rFonts w:ascii="Times New Roman" w:hAnsi="Times New Roman" w:cs="Times New Roman"/>
          <w:sz w:val="28"/>
          <w:szCs w:val="28"/>
        </w:rPr>
        <w:t xml:space="preserve">, и </w:t>
      </w:r>
    </w:p>
    <w:p w14:paraId="57089BCE" w14:textId="77777777" w:rsidR="008D4ADF" w:rsidRPr="008D4ADF" w:rsidRDefault="008D4ADF" w:rsidP="008D4ADF">
      <w:pPr>
        <w:pStyle w:val="ConsPlusNormal"/>
        <w:jc w:val="right"/>
        <w:rPr>
          <w:rFonts w:ascii="Times New Roman" w:hAnsi="Times New Roman" w:cs="Times New Roman"/>
          <w:sz w:val="28"/>
          <w:szCs w:val="28"/>
        </w:rPr>
      </w:pPr>
      <w:proofErr w:type="spellStart"/>
      <w:r w:rsidRPr="008D4ADF">
        <w:rPr>
          <w:rFonts w:ascii="Times New Roman" w:hAnsi="Times New Roman" w:cs="Times New Roman"/>
          <w:sz w:val="28"/>
          <w:szCs w:val="28"/>
        </w:rPr>
        <w:t>финансового</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обеспечения</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их</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осуществления</w:t>
      </w:r>
      <w:proofErr w:type="spellEnd"/>
    </w:p>
    <w:p w14:paraId="004E21D4" w14:textId="77777777" w:rsidR="008D4ADF" w:rsidRPr="008D4ADF" w:rsidRDefault="008D4ADF" w:rsidP="008D4ADF">
      <w:pPr>
        <w:pStyle w:val="ConsPlusNormal"/>
        <w:jc w:val="right"/>
        <w:outlineLvl w:val="1"/>
        <w:rPr>
          <w:rFonts w:ascii="Times New Roman" w:hAnsi="Times New Roman" w:cs="Times New Roman"/>
          <w:sz w:val="28"/>
          <w:szCs w:val="28"/>
        </w:rPr>
      </w:pPr>
    </w:p>
    <w:p w14:paraId="50747C62" w14:textId="77777777" w:rsidR="008D4ADF" w:rsidRPr="008D4ADF" w:rsidRDefault="008D4ADF" w:rsidP="008D4ADF">
      <w:pPr>
        <w:pStyle w:val="ConsPlusNormal"/>
        <w:jc w:val="both"/>
        <w:rPr>
          <w:rFonts w:ascii="Times New Roman" w:hAnsi="Times New Roman" w:cs="Times New Roman"/>
          <w:sz w:val="28"/>
          <w:szCs w:val="28"/>
        </w:rPr>
      </w:pPr>
    </w:p>
    <w:p w14:paraId="1FD4A88D" w14:textId="77777777" w:rsidR="008D4ADF" w:rsidRPr="008D4ADF" w:rsidRDefault="008D4ADF" w:rsidP="008D4ADF">
      <w:pPr>
        <w:pStyle w:val="ConsPlusNormal"/>
        <w:jc w:val="right"/>
        <w:outlineLvl w:val="1"/>
        <w:rPr>
          <w:rFonts w:ascii="Times New Roman" w:hAnsi="Times New Roman" w:cs="Times New Roman"/>
          <w:sz w:val="28"/>
          <w:szCs w:val="28"/>
        </w:rPr>
      </w:pPr>
    </w:p>
    <w:p w14:paraId="3C52EF22" w14:textId="77777777" w:rsidR="008D4ADF" w:rsidRPr="008D4ADF" w:rsidRDefault="008D4ADF" w:rsidP="008D4ADF">
      <w:pPr>
        <w:pStyle w:val="ConsPlusNormal"/>
        <w:jc w:val="center"/>
        <w:rPr>
          <w:rFonts w:ascii="Times New Roman" w:hAnsi="Times New Roman" w:cs="Times New Roman"/>
          <w:sz w:val="28"/>
          <w:szCs w:val="28"/>
        </w:rPr>
      </w:pPr>
      <w:bookmarkStart w:id="4" w:name="P125"/>
      <w:bookmarkEnd w:id="4"/>
      <w:proofErr w:type="spellStart"/>
      <w:r w:rsidRPr="008D4ADF">
        <w:rPr>
          <w:rFonts w:ascii="Times New Roman" w:hAnsi="Times New Roman" w:cs="Times New Roman"/>
          <w:sz w:val="28"/>
          <w:szCs w:val="28"/>
        </w:rPr>
        <w:t>Информация</w:t>
      </w:r>
      <w:proofErr w:type="spellEnd"/>
    </w:p>
    <w:p w14:paraId="54ACB0E2"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о планируемых объемах бюджетных ассигнований на исполнение</w:t>
      </w:r>
    </w:p>
    <w:p w14:paraId="000ABD86"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публичных обязательств перед физическим лицом, подлежащих</w:t>
      </w:r>
    </w:p>
    <w:p w14:paraId="371574FA"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исполнению в денежной форме муниципальными бюджетными</w:t>
      </w:r>
    </w:p>
    <w:p w14:paraId="4D35769C"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организациями Вышневолоцкого городского округа Тверской</w:t>
      </w:r>
    </w:p>
    <w:p w14:paraId="17141358" w14:textId="77777777" w:rsidR="008D4ADF" w:rsidRPr="008D4ADF" w:rsidRDefault="008D4ADF" w:rsidP="008D4ADF">
      <w:pPr>
        <w:pStyle w:val="ConsPlusNormal"/>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области, от имени Администрации Вышневолоцкого городского округа</w:t>
      </w:r>
    </w:p>
    <w:p w14:paraId="7836D42F" w14:textId="77777777" w:rsidR="008D4ADF" w:rsidRPr="008D4ADF" w:rsidRDefault="008D4ADF" w:rsidP="008D4ADF">
      <w:pPr>
        <w:pStyle w:val="ConsPlusNormal"/>
        <w:jc w:val="center"/>
        <w:rPr>
          <w:rFonts w:ascii="Times New Roman" w:hAnsi="Times New Roman" w:cs="Times New Roman"/>
          <w:sz w:val="28"/>
          <w:szCs w:val="28"/>
        </w:rPr>
      </w:pPr>
      <w:proofErr w:type="spellStart"/>
      <w:r w:rsidRPr="008D4ADF">
        <w:rPr>
          <w:rFonts w:ascii="Times New Roman" w:hAnsi="Times New Roman" w:cs="Times New Roman"/>
          <w:sz w:val="28"/>
          <w:szCs w:val="28"/>
        </w:rPr>
        <w:t>Тверской</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области</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на</w:t>
      </w:r>
      <w:proofErr w:type="spellEnd"/>
      <w:r w:rsidRPr="008D4ADF">
        <w:rPr>
          <w:rFonts w:ascii="Times New Roman" w:hAnsi="Times New Roman" w:cs="Times New Roman"/>
          <w:sz w:val="28"/>
          <w:szCs w:val="28"/>
        </w:rPr>
        <w:t xml:space="preserve"> __________ </w:t>
      </w:r>
      <w:proofErr w:type="spellStart"/>
      <w:r w:rsidRPr="008D4ADF">
        <w:rPr>
          <w:rFonts w:ascii="Times New Roman" w:hAnsi="Times New Roman" w:cs="Times New Roman"/>
          <w:sz w:val="28"/>
          <w:szCs w:val="28"/>
        </w:rPr>
        <w:t>год</w:t>
      </w:r>
      <w:proofErr w:type="spellEnd"/>
    </w:p>
    <w:p w14:paraId="6A76F845" w14:textId="77777777" w:rsidR="008D4ADF" w:rsidRPr="008D4ADF" w:rsidRDefault="008D4ADF" w:rsidP="008D4ADF">
      <w:pPr>
        <w:pStyle w:val="ConsPlusNormal"/>
        <w:jc w:val="both"/>
        <w:rPr>
          <w:rFonts w:ascii="Times New Roman" w:hAnsi="Times New Roman" w:cs="Times New Roman"/>
          <w:sz w:val="28"/>
          <w:szCs w:val="28"/>
        </w:rPr>
      </w:pPr>
    </w:p>
    <w:p w14:paraId="711F702A" w14:textId="77777777" w:rsidR="008D4ADF" w:rsidRPr="008D4ADF" w:rsidRDefault="008D4ADF" w:rsidP="008D4ADF">
      <w:pPr>
        <w:rPr>
          <w:sz w:val="28"/>
          <w:szCs w:val="28"/>
        </w:rPr>
      </w:pP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559"/>
        <w:gridCol w:w="1134"/>
        <w:gridCol w:w="1418"/>
        <w:gridCol w:w="1417"/>
        <w:gridCol w:w="1276"/>
        <w:gridCol w:w="992"/>
        <w:gridCol w:w="1985"/>
      </w:tblGrid>
      <w:tr w:rsidR="008D4ADF" w:rsidRPr="008D4ADF" w14:paraId="3D333CB4" w14:textId="77777777" w:rsidTr="008D4ADF">
        <w:tc>
          <w:tcPr>
            <w:tcW w:w="568" w:type="dxa"/>
            <w:vMerge w:val="restart"/>
            <w:tcBorders>
              <w:top w:val="single" w:sz="4" w:space="0" w:color="auto"/>
              <w:left w:val="single" w:sz="4" w:space="0" w:color="auto"/>
              <w:bottom w:val="single" w:sz="4" w:space="0" w:color="auto"/>
              <w:right w:val="single" w:sz="4" w:space="0" w:color="auto"/>
            </w:tcBorders>
            <w:hideMark/>
          </w:tcPr>
          <w:p w14:paraId="5E1EFA2F"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N п/п</w:t>
            </w:r>
          </w:p>
        </w:tc>
        <w:tc>
          <w:tcPr>
            <w:tcW w:w="2693" w:type="dxa"/>
            <w:gridSpan w:val="2"/>
            <w:tcBorders>
              <w:top w:val="single" w:sz="4" w:space="0" w:color="auto"/>
              <w:left w:val="single" w:sz="4" w:space="0" w:color="auto"/>
              <w:bottom w:val="single" w:sz="4" w:space="0" w:color="auto"/>
              <w:right w:val="single" w:sz="4" w:space="0" w:color="auto"/>
            </w:tcBorders>
            <w:hideMark/>
          </w:tcPr>
          <w:p w14:paraId="6570D1E3"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Правовое</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основание</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14:paraId="3430D220" w14:textId="77777777" w:rsidR="008D4ADF" w:rsidRPr="008D4ADF" w:rsidRDefault="008D4ADF">
            <w:pPr>
              <w:pStyle w:val="ConsPlusNormal"/>
              <w:spacing w:line="256" w:lineRule="auto"/>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Вид выплаты в соответствии с публичным обязательством перед физическим лицом</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FF9D53D"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Категории</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получателей</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14:paraId="3E76672B"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Количество</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получателей</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14:paraId="5F60A693"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Размер</w:t>
            </w:r>
            <w:proofErr w:type="spellEnd"/>
            <w:r w:rsidRPr="008D4ADF">
              <w:rPr>
                <w:rFonts w:ascii="Times New Roman" w:hAnsi="Times New Roman" w:cs="Times New Roman"/>
                <w:sz w:val="28"/>
                <w:szCs w:val="28"/>
              </w:rPr>
              <w:t xml:space="preserve"> </w:t>
            </w:r>
            <w:proofErr w:type="spellStart"/>
            <w:r w:rsidRPr="008D4ADF">
              <w:rPr>
                <w:rFonts w:ascii="Times New Roman" w:hAnsi="Times New Roman" w:cs="Times New Roman"/>
                <w:sz w:val="28"/>
                <w:szCs w:val="28"/>
              </w:rPr>
              <w:t>выплаты</w:t>
            </w:r>
            <w:proofErr w:type="spellEnd"/>
          </w:p>
        </w:tc>
        <w:tc>
          <w:tcPr>
            <w:tcW w:w="1985" w:type="dxa"/>
            <w:vMerge w:val="restart"/>
            <w:tcBorders>
              <w:top w:val="single" w:sz="4" w:space="0" w:color="auto"/>
              <w:left w:val="single" w:sz="4" w:space="0" w:color="auto"/>
              <w:bottom w:val="single" w:sz="4" w:space="0" w:color="auto"/>
              <w:right w:val="single" w:sz="4" w:space="0" w:color="auto"/>
            </w:tcBorders>
            <w:hideMark/>
          </w:tcPr>
          <w:p w14:paraId="19E339F5" w14:textId="77777777" w:rsidR="008D4ADF" w:rsidRPr="008D4ADF" w:rsidRDefault="008D4ADF">
            <w:pPr>
              <w:pStyle w:val="ConsPlusNormal"/>
              <w:spacing w:line="256" w:lineRule="auto"/>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Объем бюджетных ассигнований на исполнение публичных обязательств, полномочия по исполнению которых будут осуществляться муниципальными бюджетными организациями</w:t>
            </w:r>
          </w:p>
        </w:tc>
      </w:tr>
      <w:tr w:rsidR="008D4ADF" w:rsidRPr="008D4ADF" w14:paraId="51CFB764" w14:textId="77777777" w:rsidTr="008D4ADF">
        <w:tc>
          <w:tcPr>
            <w:tcW w:w="568" w:type="dxa"/>
            <w:vMerge/>
            <w:tcBorders>
              <w:top w:val="single" w:sz="4" w:space="0" w:color="auto"/>
              <w:left w:val="single" w:sz="4" w:space="0" w:color="auto"/>
              <w:bottom w:val="single" w:sz="4" w:space="0" w:color="auto"/>
              <w:right w:val="single" w:sz="4" w:space="0" w:color="auto"/>
            </w:tcBorders>
            <w:vAlign w:val="center"/>
            <w:hideMark/>
          </w:tcPr>
          <w:p w14:paraId="71AC90EA" w14:textId="77777777" w:rsidR="008D4ADF" w:rsidRPr="008D4ADF" w:rsidRDefault="008D4ADF">
            <w:pP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44064D0" w14:textId="77777777" w:rsidR="008D4ADF" w:rsidRPr="008D4ADF" w:rsidRDefault="008D4ADF">
            <w:pPr>
              <w:pStyle w:val="ConsPlusNormal"/>
              <w:spacing w:line="256" w:lineRule="auto"/>
              <w:jc w:val="center"/>
              <w:rPr>
                <w:rFonts w:ascii="Times New Roman" w:hAnsi="Times New Roman" w:cs="Times New Roman"/>
                <w:sz w:val="28"/>
                <w:szCs w:val="28"/>
                <w:lang w:val="ru-RU"/>
              </w:rPr>
            </w:pPr>
            <w:r w:rsidRPr="008D4ADF">
              <w:rPr>
                <w:rFonts w:ascii="Times New Roman" w:hAnsi="Times New Roman" w:cs="Times New Roman"/>
                <w:sz w:val="28"/>
                <w:szCs w:val="28"/>
                <w:lang w:val="ru-RU"/>
              </w:rPr>
              <w:t>реквизиты нормативного правового акта (дата, номер, наименование, пункт, статья)</w:t>
            </w:r>
          </w:p>
        </w:tc>
        <w:tc>
          <w:tcPr>
            <w:tcW w:w="1134" w:type="dxa"/>
            <w:tcBorders>
              <w:top w:val="single" w:sz="4" w:space="0" w:color="auto"/>
              <w:left w:val="single" w:sz="4" w:space="0" w:color="auto"/>
              <w:bottom w:val="single" w:sz="4" w:space="0" w:color="auto"/>
              <w:right w:val="single" w:sz="4" w:space="0" w:color="auto"/>
            </w:tcBorders>
            <w:hideMark/>
          </w:tcPr>
          <w:p w14:paraId="35682028" w14:textId="77777777" w:rsidR="008D4ADF" w:rsidRPr="008D4ADF" w:rsidRDefault="008D4ADF">
            <w:pPr>
              <w:pStyle w:val="ConsPlusNormal"/>
              <w:spacing w:line="256" w:lineRule="auto"/>
              <w:jc w:val="center"/>
              <w:rPr>
                <w:rFonts w:ascii="Times New Roman" w:hAnsi="Times New Roman" w:cs="Times New Roman"/>
                <w:sz w:val="28"/>
                <w:szCs w:val="28"/>
              </w:rPr>
            </w:pPr>
            <w:proofErr w:type="spellStart"/>
            <w:r w:rsidRPr="008D4ADF">
              <w:rPr>
                <w:rFonts w:ascii="Times New Roman" w:hAnsi="Times New Roman" w:cs="Times New Roman"/>
                <w:sz w:val="28"/>
                <w:szCs w:val="28"/>
              </w:rPr>
              <w:t>содержание</w:t>
            </w:r>
            <w:proofErr w:type="spellEnd"/>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6A678E4" w14:textId="77777777" w:rsidR="008D4ADF" w:rsidRPr="008D4ADF" w:rsidRDefault="008D4ADF">
            <w:pPr>
              <w:rPr>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78C547" w14:textId="77777777" w:rsidR="008D4ADF" w:rsidRPr="008D4ADF" w:rsidRDefault="008D4ADF">
            <w:pPr>
              <w:rPr>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3517C7" w14:textId="77777777" w:rsidR="008D4ADF" w:rsidRPr="008D4ADF" w:rsidRDefault="008D4ADF">
            <w:pPr>
              <w:rPr>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6DDDED1" w14:textId="77777777" w:rsidR="008D4ADF" w:rsidRPr="008D4ADF" w:rsidRDefault="008D4ADF">
            <w:pPr>
              <w:rPr>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8B9FA9A" w14:textId="77777777" w:rsidR="008D4ADF" w:rsidRPr="008D4ADF" w:rsidRDefault="008D4ADF">
            <w:pPr>
              <w:rPr>
                <w:sz w:val="28"/>
                <w:szCs w:val="28"/>
                <w:lang w:eastAsia="en-US"/>
              </w:rPr>
            </w:pPr>
          </w:p>
        </w:tc>
      </w:tr>
      <w:tr w:rsidR="008D4ADF" w:rsidRPr="008D4ADF" w14:paraId="1FA7DCA7" w14:textId="77777777" w:rsidTr="008D4ADF">
        <w:tc>
          <w:tcPr>
            <w:tcW w:w="568" w:type="dxa"/>
            <w:tcBorders>
              <w:top w:val="single" w:sz="4" w:space="0" w:color="auto"/>
              <w:left w:val="single" w:sz="4" w:space="0" w:color="auto"/>
              <w:bottom w:val="single" w:sz="4" w:space="0" w:color="auto"/>
              <w:right w:val="single" w:sz="4" w:space="0" w:color="auto"/>
            </w:tcBorders>
            <w:hideMark/>
          </w:tcPr>
          <w:p w14:paraId="28BB622D"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14:paraId="37B232F0"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14:paraId="4A58EBD1"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hideMark/>
          </w:tcPr>
          <w:p w14:paraId="505B8778"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14:paraId="6268D890"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14:paraId="6B490193"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6ACE4881"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7</w:t>
            </w:r>
          </w:p>
        </w:tc>
        <w:tc>
          <w:tcPr>
            <w:tcW w:w="1985" w:type="dxa"/>
            <w:tcBorders>
              <w:top w:val="single" w:sz="4" w:space="0" w:color="auto"/>
              <w:left w:val="single" w:sz="4" w:space="0" w:color="auto"/>
              <w:bottom w:val="single" w:sz="4" w:space="0" w:color="auto"/>
              <w:right w:val="single" w:sz="4" w:space="0" w:color="auto"/>
            </w:tcBorders>
            <w:hideMark/>
          </w:tcPr>
          <w:p w14:paraId="06C0707B" w14:textId="77777777" w:rsidR="008D4ADF" w:rsidRPr="008D4ADF" w:rsidRDefault="008D4ADF">
            <w:pPr>
              <w:pStyle w:val="ConsPlusNormal"/>
              <w:spacing w:line="256" w:lineRule="auto"/>
              <w:jc w:val="center"/>
              <w:rPr>
                <w:rFonts w:ascii="Times New Roman" w:hAnsi="Times New Roman" w:cs="Times New Roman"/>
                <w:sz w:val="28"/>
                <w:szCs w:val="28"/>
              </w:rPr>
            </w:pPr>
            <w:r w:rsidRPr="008D4ADF">
              <w:rPr>
                <w:rFonts w:ascii="Times New Roman" w:hAnsi="Times New Roman" w:cs="Times New Roman"/>
                <w:sz w:val="28"/>
                <w:szCs w:val="28"/>
              </w:rPr>
              <w:t>8</w:t>
            </w:r>
          </w:p>
        </w:tc>
      </w:tr>
    </w:tbl>
    <w:p w14:paraId="05C8AE77" w14:textId="77777777" w:rsidR="008D4ADF" w:rsidRPr="008D4ADF" w:rsidRDefault="008D4ADF" w:rsidP="008D4ADF">
      <w:pPr>
        <w:pStyle w:val="ConsPlusNormal"/>
        <w:jc w:val="both"/>
        <w:rPr>
          <w:rFonts w:ascii="Times New Roman" w:hAnsi="Times New Roman" w:cs="Times New Roman"/>
          <w:sz w:val="28"/>
          <w:szCs w:val="28"/>
          <w:lang w:eastAsia="ru-RU"/>
        </w:rPr>
      </w:pPr>
    </w:p>
    <w:p w14:paraId="7ED9BCC1" w14:textId="77777777" w:rsidR="008D4ADF" w:rsidRPr="008D4ADF" w:rsidRDefault="008D4ADF" w:rsidP="008D4ADF">
      <w:pPr>
        <w:rPr>
          <w:sz w:val="28"/>
          <w:szCs w:val="28"/>
        </w:rPr>
      </w:pPr>
    </w:p>
    <w:p w14:paraId="2C54C06F" w14:textId="4CF709C5" w:rsidR="00E87145" w:rsidRPr="008D4ADF" w:rsidRDefault="00E87145" w:rsidP="008D4ADF">
      <w:pPr>
        <w:rPr>
          <w:rFonts w:eastAsia="Calibri"/>
          <w:b/>
          <w:bCs/>
          <w:sz w:val="28"/>
          <w:szCs w:val="28"/>
        </w:rPr>
      </w:pPr>
    </w:p>
    <w:sectPr w:rsidR="00E87145" w:rsidRPr="008D4ADF" w:rsidSect="00DC297C">
      <w:headerReference w:type="default" r:id="rId12"/>
      <w:pgSz w:w="11906" w:h="16838"/>
      <w:pgMar w:top="992" w:right="991" w:bottom="1134" w:left="156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724E" w14:textId="77777777" w:rsidR="0040061A" w:rsidRDefault="0040061A" w:rsidP="008B40DE">
      <w:r>
        <w:separator/>
      </w:r>
    </w:p>
  </w:endnote>
  <w:endnote w:type="continuationSeparator" w:id="0">
    <w:p w14:paraId="00B45004" w14:textId="77777777" w:rsidR="0040061A" w:rsidRDefault="0040061A"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341EB" w14:textId="77777777" w:rsidR="0040061A" w:rsidRDefault="0040061A" w:rsidP="008B40DE">
      <w:r>
        <w:separator/>
      </w:r>
    </w:p>
  </w:footnote>
  <w:footnote w:type="continuationSeparator" w:id="0">
    <w:p w14:paraId="63BFA0E5" w14:textId="77777777" w:rsidR="0040061A" w:rsidRDefault="0040061A"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DC297C" w:rsidRDefault="00DC297C">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100" w:hanging="638"/>
      </w:pPr>
    </w:lvl>
    <w:lvl w:ilvl="1">
      <w:start w:val="1"/>
      <w:numFmt w:val="decimal"/>
      <w:lvlText w:val="%1.%2."/>
      <w:lvlJc w:val="left"/>
      <w:pPr>
        <w:ind w:left="100" w:hanging="638"/>
      </w:pPr>
      <w:rPr>
        <w:rFonts w:ascii="Times New Roman" w:hAnsi="Times New Roman" w:cs="Times New Roman"/>
        <w:b w:val="0"/>
        <w:bCs w:val="0"/>
        <w:w w:val="100"/>
        <w:sz w:val="28"/>
        <w:szCs w:val="28"/>
      </w:rPr>
    </w:lvl>
    <w:lvl w:ilvl="2">
      <w:numFmt w:val="bullet"/>
      <w:lvlText w:val="•"/>
      <w:lvlJc w:val="left"/>
      <w:pPr>
        <w:ind w:left="3474" w:hanging="638"/>
      </w:pPr>
    </w:lvl>
    <w:lvl w:ilvl="3">
      <w:numFmt w:val="bullet"/>
      <w:lvlText w:val="•"/>
      <w:lvlJc w:val="left"/>
      <w:pPr>
        <w:ind w:left="4288" w:hanging="638"/>
      </w:pPr>
    </w:lvl>
    <w:lvl w:ilvl="4">
      <w:numFmt w:val="bullet"/>
      <w:lvlText w:val="•"/>
      <w:lvlJc w:val="left"/>
      <w:pPr>
        <w:ind w:left="5102" w:hanging="638"/>
      </w:pPr>
    </w:lvl>
    <w:lvl w:ilvl="5">
      <w:numFmt w:val="bullet"/>
      <w:lvlText w:val="•"/>
      <w:lvlJc w:val="left"/>
      <w:pPr>
        <w:ind w:left="5916" w:hanging="638"/>
      </w:pPr>
    </w:lvl>
    <w:lvl w:ilvl="6">
      <w:numFmt w:val="bullet"/>
      <w:lvlText w:val="•"/>
      <w:lvlJc w:val="left"/>
      <w:pPr>
        <w:ind w:left="6730" w:hanging="638"/>
      </w:pPr>
    </w:lvl>
    <w:lvl w:ilvl="7">
      <w:numFmt w:val="bullet"/>
      <w:lvlText w:val="•"/>
      <w:lvlJc w:val="left"/>
      <w:pPr>
        <w:ind w:left="7544" w:hanging="638"/>
      </w:pPr>
    </w:lvl>
    <w:lvl w:ilvl="8">
      <w:numFmt w:val="bullet"/>
      <w:lvlText w:val="•"/>
      <w:lvlJc w:val="left"/>
      <w:pPr>
        <w:ind w:left="8358" w:hanging="638"/>
      </w:pPr>
    </w:lvl>
  </w:abstractNum>
  <w:abstractNum w:abstractNumId="1" w15:restartNumberingAfterBreak="0">
    <w:nsid w:val="00000403"/>
    <w:multiLevelType w:val="multilevel"/>
    <w:tmpl w:val="00000886"/>
    <w:lvl w:ilvl="0">
      <w:start w:val="3"/>
      <w:numFmt w:val="decimal"/>
      <w:lvlText w:val="%1"/>
      <w:lvlJc w:val="left"/>
      <w:pPr>
        <w:ind w:left="100" w:hanging="595"/>
      </w:pPr>
    </w:lvl>
    <w:lvl w:ilvl="1">
      <w:start w:val="1"/>
      <w:numFmt w:val="decimal"/>
      <w:lvlText w:val="%1.%2."/>
      <w:lvlJc w:val="left"/>
      <w:pPr>
        <w:ind w:left="4990" w:hanging="595"/>
      </w:pPr>
      <w:rPr>
        <w:rFonts w:ascii="Times New Roman" w:hAnsi="Times New Roman" w:cs="Times New Roman"/>
        <w:b w:val="0"/>
        <w:bCs w:val="0"/>
        <w:w w:val="100"/>
        <w:sz w:val="28"/>
        <w:szCs w:val="28"/>
      </w:rPr>
    </w:lvl>
    <w:lvl w:ilvl="2">
      <w:numFmt w:val="bullet"/>
      <w:lvlText w:val="•"/>
      <w:lvlJc w:val="left"/>
      <w:pPr>
        <w:ind w:left="2077" w:hanging="595"/>
      </w:pPr>
    </w:lvl>
    <w:lvl w:ilvl="3">
      <w:numFmt w:val="bullet"/>
      <w:lvlText w:val="•"/>
      <w:lvlJc w:val="left"/>
      <w:pPr>
        <w:ind w:left="3065" w:hanging="595"/>
      </w:pPr>
    </w:lvl>
    <w:lvl w:ilvl="4">
      <w:numFmt w:val="bullet"/>
      <w:lvlText w:val="•"/>
      <w:lvlJc w:val="left"/>
      <w:pPr>
        <w:ind w:left="4054" w:hanging="595"/>
      </w:pPr>
    </w:lvl>
    <w:lvl w:ilvl="5">
      <w:numFmt w:val="bullet"/>
      <w:lvlText w:val="•"/>
      <w:lvlJc w:val="left"/>
      <w:pPr>
        <w:ind w:left="5043" w:hanging="595"/>
      </w:pPr>
    </w:lvl>
    <w:lvl w:ilvl="6">
      <w:numFmt w:val="bullet"/>
      <w:lvlText w:val="•"/>
      <w:lvlJc w:val="left"/>
      <w:pPr>
        <w:ind w:left="6031" w:hanging="595"/>
      </w:pPr>
    </w:lvl>
    <w:lvl w:ilvl="7">
      <w:numFmt w:val="bullet"/>
      <w:lvlText w:val="•"/>
      <w:lvlJc w:val="left"/>
      <w:pPr>
        <w:ind w:left="7020" w:hanging="595"/>
      </w:pPr>
    </w:lvl>
    <w:lvl w:ilvl="8">
      <w:numFmt w:val="bullet"/>
      <w:lvlText w:val="•"/>
      <w:lvlJc w:val="left"/>
      <w:pPr>
        <w:ind w:left="8009" w:hanging="595"/>
      </w:pPr>
    </w:lvl>
  </w:abstractNum>
  <w:abstractNum w:abstractNumId="2" w15:restartNumberingAfterBreak="0">
    <w:nsid w:val="00000408"/>
    <w:multiLevelType w:val="multilevel"/>
    <w:tmpl w:val="0000088B"/>
    <w:lvl w:ilvl="0">
      <w:start w:val="4"/>
      <w:numFmt w:val="decimal"/>
      <w:lvlText w:val="%1"/>
      <w:lvlJc w:val="left"/>
      <w:pPr>
        <w:ind w:left="100" w:hanging="554"/>
      </w:pPr>
    </w:lvl>
    <w:lvl w:ilvl="1">
      <w:start w:val="1"/>
      <w:numFmt w:val="decimal"/>
      <w:lvlText w:val="%1.%2."/>
      <w:lvlJc w:val="left"/>
      <w:pPr>
        <w:ind w:left="100" w:hanging="554"/>
      </w:pPr>
      <w:rPr>
        <w:rFonts w:ascii="Times New Roman" w:hAnsi="Times New Roman" w:cs="Times New Roman"/>
        <w:b w:val="0"/>
        <w:bCs w:val="0"/>
        <w:w w:val="100"/>
        <w:sz w:val="28"/>
        <w:szCs w:val="28"/>
      </w:rPr>
    </w:lvl>
    <w:lvl w:ilvl="2">
      <w:numFmt w:val="bullet"/>
      <w:lvlText w:val="•"/>
      <w:lvlJc w:val="left"/>
      <w:pPr>
        <w:ind w:left="2077" w:hanging="554"/>
      </w:pPr>
    </w:lvl>
    <w:lvl w:ilvl="3">
      <w:numFmt w:val="bullet"/>
      <w:lvlText w:val="•"/>
      <w:lvlJc w:val="left"/>
      <w:pPr>
        <w:ind w:left="3065" w:hanging="554"/>
      </w:pPr>
    </w:lvl>
    <w:lvl w:ilvl="4">
      <w:numFmt w:val="bullet"/>
      <w:lvlText w:val="•"/>
      <w:lvlJc w:val="left"/>
      <w:pPr>
        <w:ind w:left="4054" w:hanging="554"/>
      </w:pPr>
    </w:lvl>
    <w:lvl w:ilvl="5">
      <w:numFmt w:val="bullet"/>
      <w:lvlText w:val="•"/>
      <w:lvlJc w:val="left"/>
      <w:pPr>
        <w:ind w:left="5043" w:hanging="554"/>
      </w:pPr>
    </w:lvl>
    <w:lvl w:ilvl="6">
      <w:numFmt w:val="bullet"/>
      <w:lvlText w:val="•"/>
      <w:lvlJc w:val="left"/>
      <w:pPr>
        <w:ind w:left="6031" w:hanging="554"/>
      </w:pPr>
    </w:lvl>
    <w:lvl w:ilvl="7">
      <w:numFmt w:val="bullet"/>
      <w:lvlText w:val="•"/>
      <w:lvlJc w:val="left"/>
      <w:pPr>
        <w:ind w:left="7020" w:hanging="554"/>
      </w:pPr>
    </w:lvl>
    <w:lvl w:ilvl="8">
      <w:numFmt w:val="bullet"/>
      <w:lvlText w:val="•"/>
      <w:lvlJc w:val="left"/>
      <w:pPr>
        <w:ind w:left="8009" w:hanging="554"/>
      </w:pPr>
    </w:lvl>
  </w:abstractNum>
  <w:abstractNum w:abstractNumId="3" w15:restartNumberingAfterBreak="0">
    <w:nsid w:val="00000409"/>
    <w:multiLevelType w:val="multilevel"/>
    <w:tmpl w:val="0000088C"/>
    <w:lvl w:ilvl="0">
      <w:numFmt w:val="bullet"/>
      <w:lvlText w:val="-"/>
      <w:lvlJc w:val="left"/>
      <w:pPr>
        <w:ind w:left="830" w:hanging="164"/>
      </w:pPr>
      <w:rPr>
        <w:rFonts w:ascii="Times New Roman" w:hAnsi="Times New Roman" w:cs="Times New Roman"/>
        <w:b w:val="0"/>
        <w:bCs w:val="0"/>
        <w:w w:val="100"/>
        <w:sz w:val="28"/>
        <w:szCs w:val="28"/>
      </w:rPr>
    </w:lvl>
    <w:lvl w:ilvl="1">
      <w:numFmt w:val="bullet"/>
      <w:lvlText w:val="•"/>
      <w:lvlJc w:val="left"/>
      <w:pPr>
        <w:ind w:left="1754" w:hanging="164"/>
      </w:pPr>
    </w:lvl>
    <w:lvl w:ilvl="2">
      <w:numFmt w:val="bullet"/>
      <w:lvlText w:val="•"/>
      <w:lvlJc w:val="left"/>
      <w:pPr>
        <w:ind w:left="2669" w:hanging="164"/>
      </w:pPr>
    </w:lvl>
    <w:lvl w:ilvl="3">
      <w:numFmt w:val="bullet"/>
      <w:lvlText w:val="•"/>
      <w:lvlJc w:val="left"/>
      <w:pPr>
        <w:ind w:left="3583" w:hanging="164"/>
      </w:pPr>
    </w:lvl>
    <w:lvl w:ilvl="4">
      <w:numFmt w:val="bullet"/>
      <w:lvlText w:val="•"/>
      <w:lvlJc w:val="left"/>
      <w:pPr>
        <w:ind w:left="4498" w:hanging="164"/>
      </w:pPr>
    </w:lvl>
    <w:lvl w:ilvl="5">
      <w:numFmt w:val="bullet"/>
      <w:lvlText w:val="•"/>
      <w:lvlJc w:val="left"/>
      <w:pPr>
        <w:ind w:left="5413" w:hanging="164"/>
      </w:pPr>
    </w:lvl>
    <w:lvl w:ilvl="6">
      <w:numFmt w:val="bullet"/>
      <w:lvlText w:val="•"/>
      <w:lvlJc w:val="left"/>
      <w:pPr>
        <w:ind w:left="6327" w:hanging="164"/>
      </w:pPr>
    </w:lvl>
    <w:lvl w:ilvl="7">
      <w:numFmt w:val="bullet"/>
      <w:lvlText w:val="•"/>
      <w:lvlJc w:val="left"/>
      <w:pPr>
        <w:ind w:left="7242" w:hanging="164"/>
      </w:pPr>
    </w:lvl>
    <w:lvl w:ilvl="8">
      <w:numFmt w:val="bullet"/>
      <w:lvlText w:val="•"/>
      <w:lvlJc w:val="left"/>
      <w:pPr>
        <w:ind w:left="8157" w:hanging="164"/>
      </w:pPr>
    </w:lvl>
  </w:abstractNum>
  <w:abstractNum w:abstractNumId="4" w15:restartNumberingAfterBreak="0">
    <w:nsid w:val="0000040A"/>
    <w:multiLevelType w:val="multilevel"/>
    <w:tmpl w:val="0000088D"/>
    <w:lvl w:ilvl="0">
      <w:start w:val="4"/>
      <w:numFmt w:val="decimal"/>
      <w:lvlText w:val="%1"/>
      <w:lvlJc w:val="left"/>
      <w:pPr>
        <w:ind w:left="100" w:hanging="658"/>
      </w:pPr>
    </w:lvl>
    <w:lvl w:ilvl="1">
      <w:start w:val="5"/>
      <w:numFmt w:val="decimal"/>
      <w:lvlText w:val="%1.%2."/>
      <w:lvlJc w:val="left"/>
      <w:pPr>
        <w:ind w:left="100" w:hanging="658"/>
      </w:pPr>
      <w:rPr>
        <w:rFonts w:ascii="Times New Roman" w:hAnsi="Times New Roman" w:cs="Times New Roman"/>
        <w:b w:val="0"/>
        <w:bCs w:val="0"/>
        <w:w w:val="100"/>
        <w:sz w:val="28"/>
        <w:szCs w:val="28"/>
      </w:rPr>
    </w:lvl>
    <w:lvl w:ilvl="2">
      <w:numFmt w:val="bullet"/>
      <w:lvlText w:val="•"/>
      <w:lvlJc w:val="left"/>
      <w:pPr>
        <w:ind w:left="2077" w:hanging="658"/>
      </w:pPr>
    </w:lvl>
    <w:lvl w:ilvl="3">
      <w:numFmt w:val="bullet"/>
      <w:lvlText w:val="•"/>
      <w:lvlJc w:val="left"/>
      <w:pPr>
        <w:ind w:left="3065" w:hanging="658"/>
      </w:pPr>
    </w:lvl>
    <w:lvl w:ilvl="4">
      <w:numFmt w:val="bullet"/>
      <w:lvlText w:val="•"/>
      <w:lvlJc w:val="left"/>
      <w:pPr>
        <w:ind w:left="4054" w:hanging="658"/>
      </w:pPr>
    </w:lvl>
    <w:lvl w:ilvl="5">
      <w:numFmt w:val="bullet"/>
      <w:lvlText w:val="•"/>
      <w:lvlJc w:val="left"/>
      <w:pPr>
        <w:ind w:left="5043" w:hanging="658"/>
      </w:pPr>
    </w:lvl>
    <w:lvl w:ilvl="6">
      <w:numFmt w:val="bullet"/>
      <w:lvlText w:val="•"/>
      <w:lvlJc w:val="left"/>
      <w:pPr>
        <w:ind w:left="6031" w:hanging="658"/>
      </w:pPr>
    </w:lvl>
    <w:lvl w:ilvl="7">
      <w:numFmt w:val="bullet"/>
      <w:lvlText w:val="•"/>
      <w:lvlJc w:val="left"/>
      <w:pPr>
        <w:ind w:left="7020" w:hanging="658"/>
      </w:pPr>
    </w:lvl>
    <w:lvl w:ilvl="8">
      <w:numFmt w:val="bullet"/>
      <w:lvlText w:val="•"/>
      <w:lvlJc w:val="left"/>
      <w:pPr>
        <w:ind w:left="8009" w:hanging="658"/>
      </w:pPr>
    </w:lvl>
  </w:abstractNum>
  <w:abstractNum w:abstractNumId="5"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6"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83B7C4C"/>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8"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1A0E4462"/>
    <w:multiLevelType w:val="hybridMultilevel"/>
    <w:tmpl w:val="9A6828C8"/>
    <w:lvl w:ilvl="0" w:tplc="470C1686">
      <w:start w:val="1"/>
      <w:numFmt w:val="decimal"/>
      <w:lvlText w:val="%1."/>
      <w:lvlJc w:val="left"/>
      <w:pPr>
        <w:ind w:left="2088" w:hanging="13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1B745AAB"/>
    <w:multiLevelType w:val="multilevel"/>
    <w:tmpl w:val="436E52BA"/>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1" w15:restartNumberingAfterBreak="0">
    <w:nsid w:val="1D99348D"/>
    <w:multiLevelType w:val="hybridMultilevel"/>
    <w:tmpl w:val="860E653C"/>
    <w:lvl w:ilvl="0" w:tplc="0816B80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1C294B"/>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13"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4" w15:restartNumberingAfterBreak="0">
    <w:nsid w:val="2FBB53AD"/>
    <w:multiLevelType w:val="multilevel"/>
    <w:tmpl w:val="CF5477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5E67A61"/>
    <w:multiLevelType w:val="hybridMultilevel"/>
    <w:tmpl w:val="6004E24C"/>
    <w:lvl w:ilvl="0" w:tplc="0419000F">
      <w:start w:val="1"/>
      <w:numFmt w:val="decimal"/>
      <w:lvlText w:val="%1."/>
      <w:lvlJc w:val="left"/>
      <w:pPr>
        <w:ind w:left="928" w:hanging="360"/>
      </w:pPr>
    </w:lvl>
    <w:lvl w:ilvl="1" w:tplc="04190019">
      <w:start w:val="1"/>
      <w:numFmt w:val="lowerLetter"/>
      <w:lvlText w:val="%2."/>
      <w:lvlJc w:val="left"/>
      <w:pPr>
        <w:ind w:left="1392" w:hanging="360"/>
      </w:pPr>
    </w:lvl>
    <w:lvl w:ilvl="2" w:tplc="0419001B">
      <w:start w:val="1"/>
      <w:numFmt w:val="lowerRoman"/>
      <w:lvlText w:val="%3."/>
      <w:lvlJc w:val="right"/>
      <w:pPr>
        <w:ind w:left="2112" w:hanging="180"/>
      </w:pPr>
    </w:lvl>
    <w:lvl w:ilvl="3" w:tplc="0419000F">
      <w:start w:val="1"/>
      <w:numFmt w:val="decimal"/>
      <w:lvlText w:val="%4."/>
      <w:lvlJc w:val="left"/>
      <w:pPr>
        <w:ind w:left="2832" w:hanging="360"/>
      </w:pPr>
    </w:lvl>
    <w:lvl w:ilvl="4" w:tplc="04190019">
      <w:start w:val="1"/>
      <w:numFmt w:val="lowerLetter"/>
      <w:lvlText w:val="%5."/>
      <w:lvlJc w:val="left"/>
      <w:pPr>
        <w:ind w:left="3552" w:hanging="360"/>
      </w:pPr>
    </w:lvl>
    <w:lvl w:ilvl="5" w:tplc="0419001B">
      <w:start w:val="1"/>
      <w:numFmt w:val="lowerRoman"/>
      <w:lvlText w:val="%6."/>
      <w:lvlJc w:val="right"/>
      <w:pPr>
        <w:ind w:left="4272" w:hanging="180"/>
      </w:pPr>
    </w:lvl>
    <w:lvl w:ilvl="6" w:tplc="0419000F">
      <w:start w:val="1"/>
      <w:numFmt w:val="decimal"/>
      <w:lvlText w:val="%7."/>
      <w:lvlJc w:val="left"/>
      <w:pPr>
        <w:ind w:left="4992" w:hanging="360"/>
      </w:pPr>
    </w:lvl>
    <w:lvl w:ilvl="7" w:tplc="04190019">
      <w:start w:val="1"/>
      <w:numFmt w:val="lowerLetter"/>
      <w:lvlText w:val="%8."/>
      <w:lvlJc w:val="left"/>
      <w:pPr>
        <w:ind w:left="5712" w:hanging="360"/>
      </w:pPr>
    </w:lvl>
    <w:lvl w:ilvl="8" w:tplc="0419001B">
      <w:start w:val="1"/>
      <w:numFmt w:val="lowerRoman"/>
      <w:lvlText w:val="%9."/>
      <w:lvlJc w:val="right"/>
      <w:pPr>
        <w:ind w:left="6432" w:hanging="180"/>
      </w:pPr>
    </w:lvl>
  </w:abstractNum>
  <w:abstractNum w:abstractNumId="16" w15:restartNumberingAfterBreak="0">
    <w:nsid w:val="3855530B"/>
    <w:multiLevelType w:val="multilevel"/>
    <w:tmpl w:val="0292FC60"/>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9A22C0D"/>
    <w:multiLevelType w:val="hybridMultilevel"/>
    <w:tmpl w:val="48703E9A"/>
    <w:lvl w:ilvl="0" w:tplc="2D9E6998">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8" w15:restartNumberingAfterBreak="0">
    <w:nsid w:val="3CFF43AB"/>
    <w:multiLevelType w:val="hybridMultilevel"/>
    <w:tmpl w:val="780CCA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684D3E"/>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20" w15:restartNumberingAfterBreak="0">
    <w:nsid w:val="44856E53"/>
    <w:multiLevelType w:val="multilevel"/>
    <w:tmpl w:val="50205F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C1C1C"/>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6D2654"/>
    <w:multiLevelType w:val="hybridMultilevel"/>
    <w:tmpl w:val="1CE879BE"/>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2" w15:restartNumberingAfterBreak="0">
    <w:nsid w:val="4D9A6413"/>
    <w:multiLevelType w:val="multilevel"/>
    <w:tmpl w:val="E47A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E31F3E"/>
    <w:multiLevelType w:val="multilevel"/>
    <w:tmpl w:val="A73079BE"/>
    <w:lvl w:ilvl="0">
      <w:start w:val="3"/>
      <w:numFmt w:val="decimal"/>
      <w:lvlText w:val="%1."/>
      <w:lvlJc w:val="left"/>
      <w:pPr>
        <w:ind w:left="1756" w:hanging="480"/>
      </w:pPr>
    </w:lvl>
    <w:lvl w:ilvl="1">
      <w:start w:val="16"/>
      <w:numFmt w:val="decimal"/>
      <w:lvlText w:val="%1.%2."/>
      <w:lvlJc w:val="left"/>
      <w:pPr>
        <w:ind w:left="1046" w:hanging="48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24" w15:restartNumberingAfterBreak="0">
    <w:nsid w:val="51D64EC9"/>
    <w:multiLevelType w:val="hybridMultilevel"/>
    <w:tmpl w:val="F99EEC08"/>
    <w:lvl w:ilvl="0" w:tplc="0C902C5A">
      <w:start w:val="1"/>
      <w:numFmt w:val="decimal"/>
      <w:lvlText w:val="%1."/>
      <w:lvlJc w:val="left"/>
      <w:pPr>
        <w:ind w:left="1668" w:hanging="9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52C5065D"/>
    <w:multiLevelType w:val="hybridMultilevel"/>
    <w:tmpl w:val="4E600AEA"/>
    <w:lvl w:ilvl="0" w:tplc="6D802A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AB10958"/>
    <w:multiLevelType w:val="hybridMultilevel"/>
    <w:tmpl w:val="B9AA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E7848"/>
    <w:multiLevelType w:val="singleLevel"/>
    <w:tmpl w:val="77126300"/>
    <w:lvl w:ilvl="0">
      <w:start w:val="2"/>
      <w:numFmt w:val="decimal"/>
      <w:lvlText w:val="%1."/>
      <w:legacy w:legacy="1" w:legacySpace="0" w:legacyIndent="254"/>
      <w:lvlJc w:val="left"/>
      <w:rPr>
        <w:rFonts w:ascii="Times New Roman" w:hAnsi="Times New Roman" w:cs="Times New Roman" w:hint="default"/>
      </w:rPr>
    </w:lvl>
  </w:abstractNum>
  <w:abstractNum w:abstractNumId="28" w15:restartNumberingAfterBreak="0">
    <w:nsid w:val="5C8C3FD9"/>
    <w:multiLevelType w:val="multilevel"/>
    <w:tmpl w:val="B03A48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9437412"/>
    <w:multiLevelType w:val="hybridMultilevel"/>
    <w:tmpl w:val="FD5C76E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CF538A2"/>
    <w:multiLevelType w:val="hybridMultilevel"/>
    <w:tmpl w:val="D6028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3154757"/>
    <w:multiLevelType w:val="hybridMultilevel"/>
    <w:tmpl w:val="9CD2ADE6"/>
    <w:lvl w:ilvl="0" w:tplc="3F54E71C">
      <w:start w:val="8"/>
      <w:numFmt w:val="decimal"/>
      <w:lvlText w:val="%1)"/>
      <w:lvlJc w:val="left"/>
      <w:pPr>
        <w:ind w:left="310" w:hanging="360"/>
      </w:pPr>
      <w:rPr>
        <w:rFonts w:hint="default"/>
      </w:rPr>
    </w:lvl>
    <w:lvl w:ilvl="1" w:tplc="04190019" w:tentative="1">
      <w:start w:val="1"/>
      <w:numFmt w:val="lowerLetter"/>
      <w:lvlText w:val="%2."/>
      <w:lvlJc w:val="left"/>
      <w:pPr>
        <w:ind w:left="1030" w:hanging="360"/>
      </w:pPr>
    </w:lvl>
    <w:lvl w:ilvl="2" w:tplc="0419001B" w:tentative="1">
      <w:start w:val="1"/>
      <w:numFmt w:val="lowerRoman"/>
      <w:lvlText w:val="%3."/>
      <w:lvlJc w:val="right"/>
      <w:pPr>
        <w:ind w:left="1750" w:hanging="180"/>
      </w:pPr>
    </w:lvl>
    <w:lvl w:ilvl="3" w:tplc="0419000F" w:tentative="1">
      <w:start w:val="1"/>
      <w:numFmt w:val="decimal"/>
      <w:lvlText w:val="%4."/>
      <w:lvlJc w:val="left"/>
      <w:pPr>
        <w:ind w:left="2470" w:hanging="360"/>
      </w:pPr>
    </w:lvl>
    <w:lvl w:ilvl="4" w:tplc="04190019" w:tentative="1">
      <w:start w:val="1"/>
      <w:numFmt w:val="lowerLetter"/>
      <w:lvlText w:val="%5."/>
      <w:lvlJc w:val="left"/>
      <w:pPr>
        <w:ind w:left="3190" w:hanging="360"/>
      </w:pPr>
    </w:lvl>
    <w:lvl w:ilvl="5" w:tplc="0419001B" w:tentative="1">
      <w:start w:val="1"/>
      <w:numFmt w:val="lowerRoman"/>
      <w:lvlText w:val="%6."/>
      <w:lvlJc w:val="right"/>
      <w:pPr>
        <w:ind w:left="3910" w:hanging="180"/>
      </w:pPr>
    </w:lvl>
    <w:lvl w:ilvl="6" w:tplc="0419000F" w:tentative="1">
      <w:start w:val="1"/>
      <w:numFmt w:val="decimal"/>
      <w:lvlText w:val="%7."/>
      <w:lvlJc w:val="left"/>
      <w:pPr>
        <w:ind w:left="4630" w:hanging="360"/>
      </w:pPr>
    </w:lvl>
    <w:lvl w:ilvl="7" w:tplc="04190019" w:tentative="1">
      <w:start w:val="1"/>
      <w:numFmt w:val="lowerLetter"/>
      <w:lvlText w:val="%8."/>
      <w:lvlJc w:val="left"/>
      <w:pPr>
        <w:ind w:left="5350" w:hanging="360"/>
      </w:pPr>
    </w:lvl>
    <w:lvl w:ilvl="8" w:tplc="0419001B" w:tentative="1">
      <w:start w:val="1"/>
      <w:numFmt w:val="lowerRoman"/>
      <w:lvlText w:val="%9."/>
      <w:lvlJc w:val="right"/>
      <w:pPr>
        <w:ind w:left="6070" w:hanging="180"/>
      </w:pPr>
    </w:lvl>
  </w:abstractNum>
  <w:abstractNum w:abstractNumId="33" w15:restartNumberingAfterBreak="0">
    <w:nsid w:val="7399728A"/>
    <w:multiLevelType w:val="hybridMultilevel"/>
    <w:tmpl w:val="BBCAD7F2"/>
    <w:lvl w:ilvl="0" w:tplc="D6A6580C">
      <w:start w:val="1"/>
      <w:numFmt w:val="decimal"/>
      <w:lvlText w:val="%1)"/>
      <w:lvlJc w:val="left"/>
      <w:pPr>
        <w:ind w:left="257" w:hanging="307"/>
        <w:jc w:val="right"/>
      </w:pPr>
      <w:rPr>
        <w:rFonts w:hint="default"/>
        <w:w w:val="108"/>
      </w:rPr>
    </w:lvl>
    <w:lvl w:ilvl="1" w:tplc="2F6EE3C8">
      <w:numFmt w:val="bullet"/>
      <w:lvlText w:val="•"/>
      <w:lvlJc w:val="left"/>
      <w:pPr>
        <w:ind w:left="1198" w:hanging="307"/>
      </w:pPr>
      <w:rPr>
        <w:rFonts w:hint="default"/>
      </w:rPr>
    </w:lvl>
    <w:lvl w:ilvl="2" w:tplc="FFC82614">
      <w:numFmt w:val="bullet"/>
      <w:lvlText w:val="•"/>
      <w:lvlJc w:val="left"/>
      <w:pPr>
        <w:ind w:left="2136" w:hanging="307"/>
      </w:pPr>
      <w:rPr>
        <w:rFonts w:hint="default"/>
      </w:rPr>
    </w:lvl>
    <w:lvl w:ilvl="3" w:tplc="1C180584">
      <w:numFmt w:val="bullet"/>
      <w:lvlText w:val="•"/>
      <w:lvlJc w:val="left"/>
      <w:pPr>
        <w:ind w:left="3074" w:hanging="307"/>
      </w:pPr>
      <w:rPr>
        <w:rFonts w:hint="default"/>
      </w:rPr>
    </w:lvl>
    <w:lvl w:ilvl="4" w:tplc="100A9058">
      <w:numFmt w:val="bullet"/>
      <w:lvlText w:val="•"/>
      <w:lvlJc w:val="left"/>
      <w:pPr>
        <w:ind w:left="4012" w:hanging="307"/>
      </w:pPr>
      <w:rPr>
        <w:rFonts w:hint="default"/>
      </w:rPr>
    </w:lvl>
    <w:lvl w:ilvl="5" w:tplc="2C9A8052">
      <w:numFmt w:val="bullet"/>
      <w:lvlText w:val="•"/>
      <w:lvlJc w:val="left"/>
      <w:pPr>
        <w:ind w:left="4950" w:hanging="307"/>
      </w:pPr>
      <w:rPr>
        <w:rFonts w:hint="default"/>
      </w:rPr>
    </w:lvl>
    <w:lvl w:ilvl="6" w:tplc="27845120">
      <w:numFmt w:val="bullet"/>
      <w:lvlText w:val="•"/>
      <w:lvlJc w:val="left"/>
      <w:pPr>
        <w:ind w:left="5888" w:hanging="307"/>
      </w:pPr>
      <w:rPr>
        <w:rFonts w:hint="default"/>
      </w:rPr>
    </w:lvl>
    <w:lvl w:ilvl="7" w:tplc="C234BC94">
      <w:numFmt w:val="bullet"/>
      <w:lvlText w:val="•"/>
      <w:lvlJc w:val="left"/>
      <w:pPr>
        <w:ind w:left="6826" w:hanging="307"/>
      </w:pPr>
      <w:rPr>
        <w:rFonts w:hint="default"/>
      </w:rPr>
    </w:lvl>
    <w:lvl w:ilvl="8" w:tplc="0FF44AAC">
      <w:numFmt w:val="bullet"/>
      <w:lvlText w:val="•"/>
      <w:lvlJc w:val="left"/>
      <w:pPr>
        <w:ind w:left="7764" w:hanging="307"/>
      </w:pPr>
      <w:rPr>
        <w:rFonts w:hint="default"/>
      </w:rPr>
    </w:lvl>
  </w:abstractNum>
  <w:abstractNum w:abstractNumId="34"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9283B6E"/>
    <w:multiLevelType w:val="hybridMultilevel"/>
    <w:tmpl w:val="3A9278DA"/>
    <w:lvl w:ilvl="0" w:tplc="A81827B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7C5B7220"/>
    <w:multiLevelType w:val="hybridMultilevel"/>
    <w:tmpl w:val="EAEC24B0"/>
    <w:lvl w:ilvl="0" w:tplc="B98254DA">
      <w:start w:val="1"/>
      <w:numFmt w:val="decimal"/>
      <w:lvlText w:val="%1."/>
      <w:lvlJc w:val="left"/>
      <w:pPr>
        <w:ind w:left="427" w:hanging="285"/>
        <w:jc w:val="right"/>
      </w:pPr>
      <w:rPr>
        <w:rFonts w:hint="default"/>
        <w:w w:val="105"/>
      </w:rPr>
    </w:lvl>
    <w:lvl w:ilvl="1" w:tplc="BDF60FE6">
      <w:numFmt w:val="bullet"/>
      <w:lvlText w:val="•"/>
      <w:lvlJc w:val="left"/>
      <w:pPr>
        <w:ind w:left="1180" w:hanging="285"/>
      </w:pPr>
      <w:rPr>
        <w:rFonts w:hint="default"/>
      </w:rPr>
    </w:lvl>
    <w:lvl w:ilvl="2" w:tplc="53B0DE78">
      <w:numFmt w:val="bullet"/>
      <w:lvlText w:val="•"/>
      <w:lvlJc w:val="left"/>
      <w:pPr>
        <w:ind w:left="2120" w:hanging="285"/>
      </w:pPr>
      <w:rPr>
        <w:rFonts w:hint="default"/>
      </w:rPr>
    </w:lvl>
    <w:lvl w:ilvl="3" w:tplc="56FEC4D4">
      <w:numFmt w:val="bullet"/>
      <w:lvlText w:val="•"/>
      <w:lvlJc w:val="left"/>
      <w:pPr>
        <w:ind w:left="3060" w:hanging="285"/>
      </w:pPr>
      <w:rPr>
        <w:rFonts w:hint="default"/>
      </w:rPr>
    </w:lvl>
    <w:lvl w:ilvl="4" w:tplc="A5AE72A6">
      <w:numFmt w:val="bullet"/>
      <w:lvlText w:val="•"/>
      <w:lvlJc w:val="left"/>
      <w:pPr>
        <w:ind w:left="4000" w:hanging="285"/>
      </w:pPr>
      <w:rPr>
        <w:rFonts w:hint="default"/>
      </w:rPr>
    </w:lvl>
    <w:lvl w:ilvl="5" w:tplc="A7F4EA40">
      <w:numFmt w:val="bullet"/>
      <w:lvlText w:val="•"/>
      <w:lvlJc w:val="left"/>
      <w:pPr>
        <w:ind w:left="4940" w:hanging="285"/>
      </w:pPr>
      <w:rPr>
        <w:rFonts w:hint="default"/>
      </w:rPr>
    </w:lvl>
    <w:lvl w:ilvl="6" w:tplc="4562550E">
      <w:numFmt w:val="bullet"/>
      <w:lvlText w:val="•"/>
      <w:lvlJc w:val="left"/>
      <w:pPr>
        <w:ind w:left="5880" w:hanging="285"/>
      </w:pPr>
      <w:rPr>
        <w:rFonts w:hint="default"/>
      </w:rPr>
    </w:lvl>
    <w:lvl w:ilvl="7" w:tplc="58B442CC">
      <w:numFmt w:val="bullet"/>
      <w:lvlText w:val="•"/>
      <w:lvlJc w:val="left"/>
      <w:pPr>
        <w:ind w:left="6820" w:hanging="285"/>
      </w:pPr>
      <w:rPr>
        <w:rFonts w:hint="default"/>
      </w:rPr>
    </w:lvl>
    <w:lvl w:ilvl="8" w:tplc="1782399E">
      <w:numFmt w:val="bullet"/>
      <w:lvlText w:val="•"/>
      <w:lvlJc w:val="left"/>
      <w:pPr>
        <w:ind w:left="7760" w:hanging="285"/>
      </w:pPr>
      <w:rPr>
        <w:rFonts w:hint="default"/>
      </w:rPr>
    </w:lvl>
  </w:abstractNum>
  <w:abstractNum w:abstractNumId="37" w15:restartNumberingAfterBreak="0">
    <w:nsid w:val="7DD92FDA"/>
    <w:multiLevelType w:val="hybridMultilevel"/>
    <w:tmpl w:val="E5C42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DDE10FA"/>
    <w:multiLevelType w:val="hybridMultilevel"/>
    <w:tmpl w:val="2A021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4"/>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1"/>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23"/>
    <w:lvlOverride w:ilvl="0">
      <w:startOverride w:val="3"/>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3"/>
  </w:num>
  <w:num w:numId="13">
    <w:abstractNumId w:val="4"/>
    <w:lvlOverride w:ilvl="0">
      <w:startOverride w:val="4"/>
    </w:lvlOverride>
    <w:lvlOverride w:ilvl="1">
      <w:startOverride w:val="5"/>
    </w:lvlOverride>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6"/>
  </w:num>
  <w:num w:numId="26">
    <w:abstractNumId w:val="2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6"/>
  </w:num>
  <w:num w:numId="34">
    <w:abstractNumId w:val="10"/>
  </w:num>
  <w:num w:numId="35">
    <w:abstractNumId w:val="9"/>
  </w:num>
  <w:num w:numId="36">
    <w:abstractNumId w:val="7"/>
  </w:num>
  <w:num w:numId="37">
    <w:abstractNumId w:val="12"/>
  </w:num>
  <w:num w:numId="38">
    <w:abstractNumId w:val="33"/>
  </w:num>
  <w:num w:numId="39">
    <w:abstractNumId w:val="32"/>
  </w:num>
  <w:num w:numId="40">
    <w:abstractNumId w:val="35"/>
  </w:num>
  <w:num w:numId="41">
    <w:abstractNumId w:val="1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50D5"/>
    <w:rsid w:val="0006060E"/>
    <w:rsid w:val="00063237"/>
    <w:rsid w:val="00065DEB"/>
    <w:rsid w:val="00067EB3"/>
    <w:rsid w:val="00070EEA"/>
    <w:rsid w:val="0007209B"/>
    <w:rsid w:val="00072954"/>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C0916"/>
    <w:rsid w:val="000C0A77"/>
    <w:rsid w:val="000C0F3F"/>
    <w:rsid w:val="000C19BC"/>
    <w:rsid w:val="000C7491"/>
    <w:rsid w:val="000C7F98"/>
    <w:rsid w:val="000D15A5"/>
    <w:rsid w:val="000D3E13"/>
    <w:rsid w:val="000D4BF3"/>
    <w:rsid w:val="000D6DB0"/>
    <w:rsid w:val="000D738E"/>
    <w:rsid w:val="000E11CA"/>
    <w:rsid w:val="000E441A"/>
    <w:rsid w:val="000E65BB"/>
    <w:rsid w:val="000F4016"/>
    <w:rsid w:val="000F66C7"/>
    <w:rsid w:val="001012E4"/>
    <w:rsid w:val="00106578"/>
    <w:rsid w:val="001114AD"/>
    <w:rsid w:val="00115A5C"/>
    <w:rsid w:val="00115E80"/>
    <w:rsid w:val="00117CD2"/>
    <w:rsid w:val="00121AD5"/>
    <w:rsid w:val="00124A6D"/>
    <w:rsid w:val="00125BBA"/>
    <w:rsid w:val="0012602E"/>
    <w:rsid w:val="0012638C"/>
    <w:rsid w:val="00126516"/>
    <w:rsid w:val="00126BD8"/>
    <w:rsid w:val="00131AB7"/>
    <w:rsid w:val="00131BD4"/>
    <w:rsid w:val="00132057"/>
    <w:rsid w:val="00133C2E"/>
    <w:rsid w:val="00135492"/>
    <w:rsid w:val="00135725"/>
    <w:rsid w:val="00141379"/>
    <w:rsid w:val="001417D4"/>
    <w:rsid w:val="00143030"/>
    <w:rsid w:val="0014310B"/>
    <w:rsid w:val="00145FFF"/>
    <w:rsid w:val="00146E87"/>
    <w:rsid w:val="0015029D"/>
    <w:rsid w:val="00150951"/>
    <w:rsid w:val="00150F8C"/>
    <w:rsid w:val="00155EAD"/>
    <w:rsid w:val="001560FE"/>
    <w:rsid w:val="00160B80"/>
    <w:rsid w:val="00166212"/>
    <w:rsid w:val="00166524"/>
    <w:rsid w:val="0017027C"/>
    <w:rsid w:val="001754D6"/>
    <w:rsid w:val="001755AB"/>
    <w:rsid w:val="0018047D"/>
    <w:rsid w:val="001851D1"/>
    <w:rsid w:val="001866BB"/>
    <w:rsid w:val="00187E17"/>
    <w:rsid w:val="00192415"/>
    <w:rsid w:val="00197BD7"/>
    <w:rsid w:val="001A2AA9"/>
    <w:rsid w:val="001A34F6"/>
    <w:rsid w:val="001A67BD"/>
    <w:rsid w:val="001B02FA"/>
    <w:rsid w:val="001B1BB3"/>
    <w:rsid w:val="001B34EE"/>
    <w:rsid w:val="001B4A78"/>
    <w:rsid w:val="001B4D0A"/>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37B3"/>
    <w:rsid w:val="001F568C"/>
    <w:rsid w:val="002000B2"/>
    <w:rsid w:val="00200F5A"/>
    <w:rsid w:val="00201674"/>
    <w:rsid w:val="00204925"/>
    <w:rsid w:val="00205E42"/>
    <w:rsid w:val="002061E3"/>
    <w:rsid w:val="00207191"/>
    <w:rsid w:val="002110CD"/>
    <w:rsid w:val="00214F3A"/>
    <w:rsid w:val="00215636"/>
    <w:rsid w:val="002204D8"/>
    <w:rsid w:val="00220B98"/>
    <w:rsid w:val="00220F1B"/>
    <w:rsid w:val="0022373F"/>
    <w:rsid w:val="00225436"/>
    <w:rsid w:val="002277BD"/>
    <w:rsid w:val="00227DA9"/>
    <w:rsid w:val="002311A9"/>
    <w:rsid w:val="00231515"/>
    <w:rsid w:val="002333EB"/>
    <w:rsid w:val="00233747"/>
    <w:rsid w:val="002365AB"/>
    <w:rsid w:val="00241A07"/>
    <w:rsid w:val="00241F51"/>
    <w:rsid w:val="002425C9"/>
    <w:rsid w:val="002449CC"/>
    <w:rsid w:val="00244BB5"/>
    <w:rsid w:val="00244DF9"/>
    <w:rsid w:val="00244EEB"/>
    <w:rsid w:val="00250C6E"/>
    <w:rsid w:val="00251E36"/>
    <w:rsid w:val="00252DC0"/>
    <w:rsid w:val="00253E6B"/>
    <w:rsid w:val="00254739"/>
    <w:rsid w:val="00254E64"/>
    <w:rsid w:val="00255489"/>
    <w:rsid w:val="0025669D"/>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5C64"/>
    <w:rsid w:val="00292ECA"/>
    <w:rsid w:val="002940E8"/>
    <w:rsid w:val="002949CD"/>
    <w:rsid w:val="002954C9"/>
    <w:rsid w:val="00295876"/>
    <w:rsid w:val="00295893"/>
    <w:rsid w:val="00296E19"/>
    <w:rsid w:val="002A08F0"/>
    <w:rsid w:val="002A0A91"/>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26CC"/>
    <w:rsid w:val="002D2B08"/>
    <w:rsid w:val="002E2549"/>
    <w:rsid w:val="002E3BF4"/>
    <w:rsid w:val="002E50AA"/>
    <w:rsid w:val="002F04A6"/>
    <w:rsid w:val="002F18AF"/>
    <w:rsid w:val="002F37A4"/>
    <w:rsid w:val="002F7151"/>
    <w:rsid w:val="002F786A"/>
    <w:rsid w:val="003010D3"/>
    <w:rsid w:val="0030239C"/>
    <w:rsid w:val="003032A0"/>
    <w:rsid w:val="003103DF"/>
    <w:rsid w:val="0031086E"/>
    <w:rsid w:val="00310BAF"/>
    <w:rsid w:val="00313E42"/>
    <w:rsid w:val="003142F4"/>
    <w:rsid w:val="00314CA4"/>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96"/>
    <w:rsid w:val="00336377"/>
    <w:rsid w:val="00337028"/>
    <w:rsid w:val="0033794E"/>
    <w:rsid w:val="00340A67"/>
    <w:rsid w:val="00342F5A"/>
    <w:rsid w:val="003475C0"/>
    <w:rsid w:val="003504C6"/>
    <w:rsid w:val="00352C55"/>
    <w:rsid w:val="00353722"/>
    <w:rsid w:val="003541D6"/>
    <w:rsid w:val="003545F8"/>
    <w:rsid w:val="00357AF0"/>
    <w:rsid w:val="003610CD"/>
    <w:rsid w:val="003620C1"/>
    <w:rsid w:val="003633C6"/>
    <w:rsid w:val="00363D9D"/>
    <w:rsid w:val="00370C29"/>
    <w:rsid w:val="00372DBB"/>
    <w:rsid w:val="00373D86"/>
    <w:rsid w:val="00380783"/>
    <w:rsid w:val="0038570A"/>
    <w:rsid w:val="00386E13"/>
    <w:rsid w:val="00392E5D"/>
    <w:rsid w:val="00393869"/>
    <w:rsid w:val="00394C9C"/>
    <w:rsid w:val="00395A7B"/>
    <w:rsid w:val="00397C30"/>
    <w:rsid w:val="003A2220"/>
    <w:rsid w:val="003A25BA"/>
    <w:rsid w:val="003A2A86"/>
    <w:rsid w:val="003A3CCF"/>
    <w:rsid w:val="003A42EE"/>
    <w:rsid w:val="003A4A40"/>
    <w:rsid w:val="003A6178"/>
    <w:rsid w:val="003B150C"/>
    <w:rsid w:val="003B1832"/>
    <w:rsid w:val="003B191D"/>
    <w:rsid w:val="003B1BA0"/>
    <w:rsid w:val="003B21FF"/>
    <w:rsid w:val="003B2628"/>
    <w:rsid w:val="003B2D89"/>
    <w:rsid w:val="003C096D"/>
    <w:rsid w:val="003C7B36"/>
    <w:rsid w:val="003D1B59"/>
    <w:rsid w:val="003D2703"/>
    <w:rsid w:val="003D2D3E"/>
    <w:rsid w:val="003D4597"/>
    <w:rsid w:val="003D7B1C"/>
    <w:rsid w:val="003E05B0"/>
    <w:rsid w:val="003E189A"/>
    <w:rsid w:val="003E3CD8"/>
    <w:rsid w:val="003E54BD"/>
    <w:rsid w:val="003E6228"/>
    <w:rsid w:val="003F243A"/>
    <w:rsid w:val="003F2503"/>
    <w:rsid w:val="003F2DD9"/>
    <w:rsid w:val="0040061A"/>
    <w:rsid w:val="00400BDB"/>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3B49"/>
    <w:rsid w:val="0044178A"/>
    <w:rsid w:val="0044410C"/>
    <w:rsid w:val="00445D1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6BAE"/>
    <w:rsid w:val="00480EE6"/>
    <w:rsid w:val="004814F9"/>
    <w:rsid w:val="00482BD3"/>
    <w:rsid w:val="00482E72"/>
    <w:rsid w:val="0048330A"/>
    <w:rsid w:val="0048674F"/>
    <w:rsid w:val="004867ED"/>
    <w:rsid w:val="004871EA"/>
    <w:rsid w:val="00487DF0"/>
    <w:rsid w:val="00487F46"/>
    <w:rsid w:val="004906EB"/>
    <w:rsid w:val="004912CD"/>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9AD"/>
    <w:rsid w:val="004D551E"/>
    <w:rsid w:val="004D78AD"/>
    <w:rsid w:val="004D7DDA"/>
    <w:rsid w:val="004E44BA"/>
    <w:rsid w:val="004E4DBB"/>
    <w:rsid w:val="004E69E3"/>
    <w:rsid w:val="004E6CE1"/>
    <w:rsid w:val="004E6DD8"/>
    <w:rsid w:val="004E7D1C"/>
    <w:rsid w:val="004F0FFC"/>
    <w:rsid w:val="004F19FE"/>
    <w:rsid w:val="004F324E"/>
    <w:rsid w:val="004F47D9"/>
    <w:rsid w:val="004F7533"/>
    <w:rsid w:val="00501A83"/>
    <w:rsid w:val="00501FA6"/>
    <w:rsid w:val="00502936"/>
    <w:rsid w:val="00502E60"/>
    <w:rsid w:val="00505BA2"/>
    <w:rsid w:val="00511758"/>
    <w:rsid w:val="00512CB5"/>
    <w:rsid w:val="00513716"/>
    <w:rsid w:val="0051514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4392"/>
    <w:rsid w:val="005666BF"/>
    <w:rsid w:val="005677E0"/>
    <w:rsid w:val="00573273"/>
    <w:rsid w:val="00574B20"/>
    <w:rsid w:val="00574CB0"/>
    <w:rsid w:val="00574DA1"/>
    <w:rsid w:val="0057646E"/>
    <w:rsid w:val="00580311"/>
    <w:rsid w:val="0058380B"/>
    <w:rsid w:val="005848F9"/>
    <w:rsid w:val="00585240"/>
    <w:rsid w:val="00585ADE"/>
    <w:rsid w:val="00586CC3"/>
    <w:rsid w:val="005900C7"/>
    <w:rsid w:val="005926EE"/>
    <w:rsid w:val="00594157"/>
    <w:rsid w:val="005A416C"/>
    <w:rsid w:val="005A4ED0"/>
    <w:rsid w:val="005A5954"/>
    <w:rsid w:val="005B0337"/>
    <w:rsid w:val="005B2407"/>
    <w:rsid w:val="005B62A6"/>
    <w:rsid w:val="005B72C8"/>
    <w:rsid w:val="005B79CC"/>
    <w:rsid w:val="005C27FD"/>
    <w:rsid w:val="005C5F83"/>
    <w:rsid w:val="005D0A3A"/>
    <w:rsid w:val="005D41ED"/>
    <w:rsid w:val="005D4ECB"/>
    <w:rsid w:val="005D628B"/>
    <w:rsid w:val="005D62D4"/>
    <w:rsid w:val="005D77A1"/>
    <w:rsid w:val="005E030B"/>
    <w:rsid w:val="005E323D"/>
    <w:rsid w:val="005E345F"/>
    <w:rsid w:val="005E41C3"/>
    <w:rsid w:val="005E59D0"/>
    <w:rsid w:val="005E7292"/>
    <w:rsid w:val="005E77B5"/>
    <w:rsid w:val="005E789C"/>
    <w:rsid w:val="005F40CF"/>
    <w:rsid w:val="005F4932"/>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4093A"/>
    <w:rsid w:val="00640FA7"/>
    <w:rsid w:val="00641512"/>
    <w:rsid w:val="00642965"/>
    <w:rsid w:val="006448A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CA1"/>
    <w:rsid w:val="006A5FFF"/>
    <w:rsid w:val="006B456B"/>
    <w:rsid w:val="006B5205"/>
    <w:rsid w:val="006B526B"/>
    <w:rsid w:val="006B64E0"/>
    <w:rsid w:val="006B6B92"/>
    <w:rsid w:val="006B7364"/>
    <w:rsid w:val="006B7870"/>
    <w:rsid w:val="006C243F"/>
    <w:rsid w:val="006C3169"/>
    <w:rsid w:val="006C62CA"/>
    <w:rsid w:val="006C68F6"/>
    <w:rsid w:val="006C6D5E"/>
    <w:rsid w:val="006D08F5"/>
    <w:rsid w:val="006D0D8A"/>
    <w:rsid w:val="006D29D9"/>
    <w:rsid w:val="006D3C90"/>
    <w:rsid w:val="006D66F5"/>
    <w:rsid w:val="006E1A3C"/>
    <w:rsid w:val="006E4656"/>
    <w:rsid w:val="006E4672"/>
    <w:rsid w:val="006E6564"/>
    <w:rsid w:val="006F005D"/>
    <w:rsid w:val="006F0B47"/>
    <w:rsid w:val="006F0F9E"/>
    <w:rsid w:val="006F483D"/>
    <w:rsid w:val="006F782B"/>
    <w:rsid w:val="007006D2"/>
    <w:rsid w:val="00700E72"/>
    <w:rsid w:val="00701984"/>
    <w:rsid w:val="0070365D"/>
    <w:rsid w:val="00706DA6"/>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60B23"/>
    <w:rsid w:val="00760FC3"/>
    <w:rsid w:val="007625B3"/>
    <w:rsid w:val="00762DAA"/>
    <w:rsid w:val="0076400F"/>
    <w:rsid w:val="007645C4"/>
    <w:rsid w:val="00765882"/>
    <w:rsid w:val="00765CF7"/>
    <w:rsid w:val="00767ABD"/>
    <w:rsid w:val="00767CA6"/>
    <w:rsid w:val="00771168"/>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1F08"/>
    <w:rsid w:val="008120B7"/>
    <w:rsid w:val="00813E6F"/>
    <w:rsid w:val="00814A04"/>
    <w:rsid w:val="00816973"/>
    <w:rsid w:val="00820366"/>
    <w:rsid w:val="0082302C"/>
    <w:rsid w:val="008230A7"/>
    <w:rsid w:val="008253E7"/>
    <w:rsid w:val="00827B6C"/>
    <w:rsid w:val="0083038B"/>
    <w:rsid w:val="008305F5"/>
    <w:rsid w:val="008306EA"/>
    <w:rsid w:val="00832422"/>
    <w:rsid w:val="00834270"/>
    <w:rsid w:val="0084020A"/>
    <w:rsid w:val="00841118"/>
    <w:rsid w:val="0084300C"/>
    <w:rsid w:val="008433E5"/>
    <w:rsid w:val="0084341C"/>
    <w:rsid w:val="00843F61"/>
    <w:rsid w:val="00846F09"/>
    <w:rsid w:val="00850A32"/>
    <w:rsid w:val="0085173D"/>
    <w:rsid w:val="00852492"/>
    <w:rsid w:val="0085345D"/>
    <w:rsid w:val="00854195"/>
    <w:rsid w:val="008553E0"/>
    <w:rsid w:val="00860EED"/>
    <w:rsid w:val="00861C24"/>
    <w:rsid w:val="00864902"/>
    <w:rsid w:val="00865F1A"/>
    <w:rsid w:val="0087179A"/>
    <w:rsid w:val="00872723"/>
    <w:rsid w:val="00874015"/>
    <w:rsid w:val="00875F95"/>
    <w:rsid w:val="008818D5"/>
    <w:rsid w:val="00882F23"/>
    <w:rsid w:val="00887562"/>
    <w:rsid w:val="008915CD"/>
    <w:rsid w:val="00891CA3"/>
    <w:rsid w:val="00897F6F"/>
    <w:rsid w:val="008A098C"/>
    <w:rsid w:val="008A0EE8"/>
    <w:rsid w:val="008A4916"/>
    <w:rsid w:val="008A4E3F"/>
    <w:rsid w:val="008A6A39"/>
    <w:rsid w:val="008B21B0"/>
    <w:rsid w:val="008B290A"/>
    <w:rsid w:val="008B3467"/>
    <w:rsid w:val="008B350E"/>
    <w:rsid w:val="008B381F"/>
    <w:rsid w:val="008B40DE"/>
    <w:rsid w:val="008B47AE"/>
    <w:rsid w:val="008B62D9"/>
    <w:rsid w:val="008C1142"/>
    <w:rsid w:val="008C1D85"/>
    <w:rsid w:val="008C2E60"/>
    <w:rsid w:val="008C4EF8"/>
    <w:rsid w:val="008C6797"/>
    <w:rsid w:val="008C6B7A"/>
    <w:rsid w:val="008D4ADF"/>
    <w:rsid w:val="008D51CE"/>
    <w:rsid w:val="008D5B82"/>
    <w:rsid w:val="008D5F61"/>
    <w:rsid w:val="008E7F82"/>
    <w:rsid w:val="008F245A"/>
    <w:rsid w:val="008F5C4A"/>
    <w:rsid w:val="008F5D7D"/>
    <w:rsid w:val="0090160D"/>
    <w:rsid w:val="00902523"/>
    <w:rsid w:val="00902FB7"/>
    <w:rsid w:val="00904AAF"/>
    <w:rsid w:val="00910A96"/>
    <w:rsid w:val="009117B2"/>
    <w:rsid w:val="009135A0"/>
    <w:rsid w:val="00914534"/>
    <w:rsid w:val="009163E5"/>
    <w:rsid w:val="00916694"/>
    <w:rsid w:val="00920C1E"/>
    <w:rsid w:val="00922DB0"/>
    <w:rsid w:val="00923CF6"/>
    <w:rsid w:val="009240C6"/>
    <w:rsid w:val="0092784B"/>
    <w:rsid w:val="00927C81"/>
    <w:rsid w:val="009306FF"/>
    <w:rsid w:val="00931781"/>
    <w:rsid w:val="009339F8"/>
    <w:rsid w:val="00934A1B"/>
    <w:rsid w:val="00935FAE"/>
    <w:rsid w:val="00936F2C"/>
    <w:rsid w:val="0093724D"/>
    <w:rsid w:val="009374BB"/>
    <w:rsid w:val="009400DD"/>
    <w:rsid w:val="0094120F"/>
    <w:rsid w:val="00944598"/>
    <w:rsid w:val="009456E1"/>
    <w:rsid w:val="00945A2C"/>
    <w:rsid w:val="00947E9B"/>
    <w:rsid w:val="00954B7E"/>
    <w:rsid w:val="00956919"/>
    <w:rsid w:val="0096073E"/>
    <w:rsid w:val="00963AB1"/>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2208"/>
    <w:rsid w:val="009B481B"/>
    <w:rsid w:val="009B491C"/>
    <w:rsid w:val="009B56FA"/>
    <w:rsid w:val="009B6368"/>
    <w:rsid w:val="009B6A17"/>
    <w:rsid w:val="009B7C63"/>
    <w:rsid w:val="009C585A"/>
    <w:rsid w:val="009D2168"/>
    <w:rsid w:val="009D7544"/>
    <w:rsid w:val="009E1CFB"/>
    <w:rsid w:val="009E3BCB"/>
    <w:rsid w:val="009E3CD7"/>
    <w:rsid w:val="009E462B"/>
    <w:rsid w:val="009E4EBB"/>
    <w:rsid w:val="009E6091"/>
    <w:rsid w:val="009E6ABA"/>
    <w:rsid w:val="009F1D2E"/>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409F5"/>
    <w:rsid w:val="00A4188C"/>
    <w:rsid w:val="00A45FC2"/>
    <w:rsid w:val="00A46F0C"/>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A125F"/>
    <w:rsid w:val="00AA1C16"/>
    <w:rsid w:val="00AA21D2"/>
    <w:rsid w:val="00AA2844"/>
    <w:rsid w:val="00AB0E9E"/>
    <w:rsid w:val="00AB1D6D"/>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51E1"/>
    <w:rsid w:val="00B05E04"/>
    <w:rsid w:val="00B07FBA"/>
    <w:rsid w:val="00B10665"/>
    <w:rsid w:val="00B10E1B"/>
    <w:rsid w:val="00B11D40"/>
    <w:rsid w:val="00B122A9"/>
    <w:rsid w:val="00B14179"/>
    <w:rsid w:val="00B14D49"/>
    <w:rsid w:val="00B1517E"/>
    <w:rsid w:val="00B170F0"/>
    <w:rsid w:val="00B20B05"/>
    <w:rsid w:val="00B21A5C"/>
    <w:rsid w:val="00B251E4"/>
    <w:rsid w:val="00B301AD"/>
    <w:rsid w:val="00B31E6F"/>
    <w:rsid w:val="00B32E34"/>
    <w:rsid w:val="00B37240"/>
    <w:rsid w:val="00B417B6"/>
    <w:rsid w:val="00B41F29"/>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4BEC"/>
    <w:rsid w:val="00B76981"/>
    <w:rsid w:val="00B7792D"/>
    <w:rsid w:val="00B83EB4"/>
    <w:rsid w:val="00B869B9"/>
    <w:rsid w:val="00B8720C"/>
    <w:rsid w:val="00B950B8"/>
    <w:rsid w:val="00B96CFE"/>
    <w:rsid w:val="00BA2F09"/>
    <w:rsid w:val="00BA3221"/>
    <w:rsid w:val="00BA6643"/>
    <w:rsid w:val="00BB3B97"/>
    <w:rsid w:val="00BB3C3B"/>
    <w:rsid w:val="00BB3D74"/>
    <w:rsid w:val="00BB4EA1"/>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5910"/>
    <w:rsid w:val="00BF7AD5"/>
    <w:rsid w:val="00C00960"/>
    <w:rsid w:val="00C034EA"/>
    <w:rsid w:val="00C03698"/>
    <w:rsid w:val="00C061E6"/>
    <w:rsid w:val="00C06F62"/>
    <w:rsid w:val="00C071CC"/>
    <w:rsid w:val="00C077CB"/>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1788"/>
    <w:rsid w:val="00C326CC"/>
    <w:rsid w:val="00C34396"/>
    <w:rsid w:val="00C3466E"/>
    <w:rsid w:val="00C36055"/>
    <w:rsid w:val="00C404E5"/>
    <w:rsid w:val="00C42F57"/>
    <w:rsid w:val="00C43EDE"/>
    <w:rsid w:val="00C45CC3"/>
    <w:rsid w:val="00C46061"/>
    <w:rsid w:val="00C4617A"/>
    <w:rsid w:val="00C47275"/>
    <w:rsid w:val="00C502EC"/>
    <w:rsid w:val="00C5180C"/>
    <w:rsid w:val="00C53329"/>
    <w:rsid w:val="00C558D7"/>
    <w:rsid w:val="00C55E50"/>
    <w:rsid w:val="00C57C95"/>
    <w:rsid w:val="00C63718"/>
    <w:rsid w:val="00C64207"/>
    <w:rsid w:val="00C64D57"/>
    <w:rsid w:val="00C65E2D"/>
    <w:rsid w:val="00C65E5D"/>
    <w:rsid w:val="00C66DCE"/>
    <w:rsid w:val="00C67343"/>
    <w:rsid w:val="00C6789A"/>
    <w:rsid w:val="00C7021C"/>
    <w:rsid w:val="00C70436"/>
    <w:rsid w:val="00C709FA"/>
    <w:rsid w:val="00C714F1"/>
    <w:rsid w:val="00C74F5E"/>
    <w:rsid w:val="00C75696"/>
    <w:rsid w:val="00C76E6B"/>
    <w:rsid w:val="00C77D04"/>
    <w:rsid w:val="00C77E78"/>
    <w:rsid w:val="00C8064D"/>
    <w:rsid w:val="00C829DB"/>
    <w:rsid w:val="00C8322B"/>
    <w:rsid w:val="00C8388A"/>
    <w:rsid w:val="00C83B3A"/>
    <w:rsid w:val="00C86974"/>
    <w:rsid w:val="00C90B55"/>
    <w:rsid w:val="00C90F37"/>
    <w:rsid w:val="00C926A5"/>
    <w:rsid w:val="00C938FD"/>
    <w:rsid w:val="00C96749"/>
    <w:rsid w:val="00CA50B2"/>
    <w:rsid w:val="00CA7528"/>
    <w:rsid w:val="00CB0D92"/>
    <w:rsid w:val="00CB0E97"/>
    <w:rsid w:val="00CB58F1"/>
    <w:rsid w:val="00CB5F38"/>
    <w:rsid w:val="00CB5FC5"/>
    <w:rsid w:val="00CB6371"/>
    <w:rsid w:val="00CB76D5"/>
    <w:rsid w:val="00CB77F5"/>
    <w:rsid w:val="00CC4039"/>
    <w:rsid w:val="00CC43FB"/>
    <w:rsid w:val="00CC6569"/>
    <w:rsid w:val="00CD19AC"/>
    <w:rsid w:val="00CD2B1D"/>
    <w:rsid w:val="00CD6E79"/>
    <w:rsid w:val="00CD7CD4"/>
    <w:rsid w:val="00CD7E0A"/>
    <w:rsid w:val="00CE07AF"/>
    <w:rsid w:val="00CE178C"/>
    <w:rsid w:val="00CE26E8"/>
    <w:rsid w:val="00CE28BC"/>
    <w:rsid w:val="00CE55D9"/>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40EC5"/>
    <w:rsid w:val="00D42E94"/>
    <w:rsid w:val="00D504D8"/>
    <w:rsid w:val="00D51E37"/>
    <w:rsid w:val="00D52F9E"/>
    <w:rsid w:val="00D540F9"/>
    <w:rsid w:val="00D54614"/>
    <w:rsid w:val="00D54F7C"/>
    <w:rsid w:val="00D5743D"/>
    <w:rsid w:val="00D60589"/>
    <w:rsid w:val="00D60936"/>
    <w:rsid w:val="00D61EC1"/>
    <w:rsid w:val="00D65EB1"/>
    <w:rsid w:val="00D66FD3"/>
    <w:rsid w:val="00D67463"/>
    <w:rsid w:val="00D67CEE"/>
    <w:rsid w:val="00D716FE"/>
    <w:rsid w:val="00D720AD"/>
    <w:rsid w:val="00D74C4E"/>
    <w:rsid w:val="00D776A4"/>
    <w:rsid w:val="00D77E3C"/>
    <w:rsid w:val="00D8176F"/>
    <w:rsid w:val="00D83991"/>
    <w:rsid w:val="00D851EF"/>
    <w:rsid w:val="00D87EFF"/>
    <w:rsid w:val="00D91955"/>
    <w:rsid w:val="00D91958"/>
    <w:rsid w:val="00D92EA0"/>
    <w:rsid w:val="00D95F99"/>
    <w:rsid w:val="00D960D6"/>
    <w:rsid w:val="00DA0B4F"/>
    <w:rsid w:val="00DA0DDD"/>
    <w:rsid w:val="00DA3090"/>
    <w:rsid w:val="00DA317A"/>
    <w:rsid w:val="00DA53F5"/>
    <w:rsid w:val="00DB0656"/>
    <w:rsid w:val="00DB41ED"/>
    <w:rsid w:val="00DB528F"/>
    <w:rsid w:val="00DC0B4A"/>
    <w:rsid w:val="00DC2264"/>
    <w:rsid w:val="00DC2687"/>
    <w:rsid w:val="00DC297C"/>
    <w:rsid w:val="00DC3522"/>
    <w:rsid w:val="00DC6381"/>
    <w:rsid w:val="00DC6DED"/>
    <w:rsid w:val="00DC6FE8"/>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C1A"/>
    <w:rsid w:val="00E140E8"/>
    <w:rsid w:val="00E16653"/>
    <w:rsid w:val="00E17FA0"/>
    <w:rsid w:val="00E20899"/>
    <w:rsid w:val="00E247D3"/>
    <w:rsid w:val="00E27A7C"/>
    <w:rsid w:val="00E3078B"/>
    <w:rsid w:val="00E31126"/>
    <w:rsid w:val="00E3119E"/>
    <w:rsid w:val="00E31D62"/>
    <w:rsid w:val="00E337B3"/>
    <w:rsid w:val="00E34A17"/>
    <w:rsid w:val="00E36326"/>
    <w:rsid w:val="00E36B72"/>
    <w:rsid w:val="00E37C35"/>
    <w:rsid w:val="00E42637"/>
    <w:rsid w:val="00E467E6"/>
    <w:rsid w:val="00E5069E"/>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3C96"/>
    <w:rsid w:val="00EE6BD9"/>
    <w:rsid w:val="00EE6CE8"/>
    <w:rsid w:val="00EF2508"/>
    <w:rsid w:val="00EF3099"/>
    <w:rsid w:val="00EF7090"/>
    <w:rsid w:val="00EF7460"/>
    <w:rsid w:val="00EF7611"/>
    <w:rsid w:val="00F010C2"/>
    <w:rsid w:val="00F03CE5"/>
    <w:rsid w:val="00F04E85"/>
    <w:rsid w:val="00F05AAE"/>
    <w:rsid w:val="00F05EE1"/>
    <w:rsid w:val="00F10691"/>
    <w:rsid w:val="00F1071C"/>
    <w:rsid w:val="00F17922"/>
    <w:rsid w:val="00F206E1"/>
    <w:rsid w:val="00F23580"/>
    <w:rsid w:val="00F246F1"/>
    <w:rsid w:val="00F247A1"/>
    <w:rsid w:val="00F2672B"/>
    <w:rsid w:val="00F30D0B"/>
    <w:rsid w:val="00F34299"/>
    <w:rsid w:val="00F35637"/>
    <w:rsid w:val="00F35BFD"/>
    <w:rsid w:val="00F3740D"/>
    <w:rsid w:val="00F377BC"/>
    <w:rsid w:val="00F40B39"/>
    <w:rsid w:val="00F414DF"/>
    <w:rsid w:val="00F416A6"/>
    <w:rsid w:val="00F44CD9"/>
    <w:rsid w:val="00F45341"/>
    <w:rsid w:val="00F4594D"/>
    <w:rsid w:val="00F46423"/>
    <w:rsid w:val="00F46EFB"/>
    <w:rsid w:val="00F53BA4"/>
    <w:rsid w:val="00F55873"/>
    <w:rsid w:val="00F55DE8"/>
    <w:rsid w:val="00F57E32"/>
    <w:rsid w:val="00F65AB1"/>
    <w:rsid w:val="00F662E1"/>
    <w:rsid w:val="00F666A0"/>
    <w:rsid w:val="00F67CEB"/>
    <w:rsid w:val="00F70331"/>
    <w:rsid w:val="00F70658"/>
    <w:rsid w:val="00F70984"/>
    <w:rsid w:val="00F7168B"/>
    <w:rsid w:val="00F7591C"/>
    <w:rsid w:val="00F75D7E"/>
    <w:rsid w:val="00F80B97"/>
    <w:rsid w:val="00F813C1"/>
    <w:rsid w:val="00F821CF"/>
    <w:rsid w:val="00F82A5E"/>
    <w:rsid w:val="00F82BE7"/>
    <w:rsid w:val="00F86174"/>
    <w:rsid w:val="00F90613"/>
    <w:rsid w:val="00F93ADA"/>
    <w:rsid w:val="00F96898"/>
    <w:rsid w:val="00FA0FB4"/>
    <w:rsid w:val="00FA24E8"/>
    <w:rsid w:val="00FB0A16"/>
    <w:rsid w:val="00FB1C75"/>
    <w:rsid w:val="00FB20D3"/>
    <w:rsid w:val="00FB3E9B"/>
    <w:rsid w:val="00FB46AB"/>
    <w:rsid w:val="00FB5576"/>
    <w:rsid w:val="00FC1014"/>
    <w:rsid w:val="00FC1092"/>
    <w:rsid w:val="00FC1B50"/>
    <w:rsid w:val="00FC31B8"/>
    <w:rsid w:val="00FC3A81"/>
    <w:rsid w:val="00FC51D0"/>
    <w:rsid w:val="00FD0E91"/>
    <w:rsid w:val="00FD2335"/>
    <w:rsid w:val="00FD6A25"/>
    <w:rsid w:val="00FE06B8"/>
    <w:rsid w:val="00FE19F1"/>
    <w:rsid w:val="00FE2035"/>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1"/>
    <w:qFormat/>
    <w:rsid w:val="00B65C97"/>
    <w:pPr>
      <w:ind w:left="720"/>
      <w:contextualSpacing/>
    </w:pPr>
  </w:style>
  <w:style w:type="paragraph" w:styleId="ab">
    <w:name w:val="Normal (Web)"/>
    <w:aliases w:val="Обычный (Web)"/>
    <w:basedOn w:val="a1"/>
    <w:link w:val="ac"/>
    <w:uiPriority w:val="99"/>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1247273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44448496">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36942B56C06C52B2FFFA633A2C7DEB3D2AAD0DB34CF7DDCAF55F945830937AF237DA3028855A40A3784E9EDE4D829943eEN" TargetMode="External"/><Relationship Id="rId5" Type="http://schemas.openxmlformats.org/officeDocument/2006/relationships/webSettings" Target="webSettings.xml"/><Relationship Id="rId10" Type="http://schemas.openxmlformats.org/officeDocument/2006/relationships/hyperlink" Target="file:///P:\&#1059;&#1087;&#1088;&#1072;&#1074;&#1083;&#1077;&#1085;&#1080;&#1077;%20&#1087;&#1086;%20&#1086;&#1073;&#1077;&#1089;&#1087;&#1077;&#1095;&#1077;&#1085;&#1080;&#1102;%20&#1040;&#1076;&#1084;&#1080;&#1085;&#1080;&#1089;&#1090;&#1088;&#1072;&#1094;&#1080;&#1080;%20&#1042;&#1043;&#1054;\&#1041;&#1077;&#1083;&#1103;&#1082;&#1086;&#1074;&#1072;%20&#1048;.&#1057;\2.%20&#8470;%20338%20%20&#1086;&#1090;%2018.12.2019%20&#1085;&#1072;&#1096;%20&#8470;%20666.docx" TargetMode="External"/><Relationship Id="rId4" Type="http://schemas.openxmlformats.org/officeDocument/2006/relationships/settings" Target="settings.xml"/><Relationship Id="rId9" Type="http://schemas.openxmlformats.org/officeDocument/2006/relationships/hyperlink" Target="consultantplus://offline/ref=1A36942B56C06C52B2FFE46E2C4027E53825FB00B048FC8F90AA04C90F39992DB57883636ED65C16FA221B9AC2479C9B37A6DC035745e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856F-B680-4785-8C0B-14B53230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2020-11-02T07:26:00Z</cp:lastPrinted>
  <dcterms:created xsi:type="dcterms:W3CDTF">2020-11-02T07:29:00Z</dcterms:created>
  <dcterms:modified xsi:type="dcterms:W3CDTF">2020-11-02T07:38:00Z</dcterms:modified>
</cp:coreProperties>
</file>